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FF65" w14:textId="77777777" w:rsidR="00A43AAF" w:rsidRPr="00A10766" w:rsidRDefault="00A43AAF" w:rsidP="00A43AAF">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ind w:right="5"/>
        <w:jc w:val="both"/>
        <w:outlineLvl w:val="0"/>
        <w:rPr>
          <w:rFonts w:eastAsia="SimSun" w:cstheme="minorHAnsi"/>
          <w:b/>
          <w:color w:val="002060"/>
          <w:sz w:val="24"/>
          <w:lang w:eastAsia="zh-CN"/>
        </w:rPr>
      </w:pPr>
      <w:bookmarkStart w:id="0" w:name="_Toc479333871"/>
      <w:bookmarkStart w:id="1" w:name="_Toc37600540"/>
      <w:bookmarkStart w:id="2" w:name="_GoBack"/>
      <w:bookmarkEnd w:id="2"/>
      <w:r w:rsidRPr="00A10766">
        <w:rPr>
          <w:rFonts w:eastAsia="SimSun" w:cstheme="minorHAnsi"/>
          <w:b/>
          <w:color w:val="002060"/>
          <w:sz w:val="24"/>
          <w:lang w:eastAsia="zh-CN"/>
        </w:rPr>
        <w:t>ΥΠΟΔΕΙΓΜΑ ΕΓΓΥΗΤΙΚΗΣ ΕΠΙΣΤΟΛΗΣ ΣΥΜΜΕΤΟΧΗΣ</w:t>
      </w:r>
      <w:bookmarkEnd w:id="0"/>
      <w:bookmarkEnd w:id="1"/>
    </w:p>
    <w:p w14:paraId="29BCC466"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line="240" w:lineRule="auto"/>
        <w:ind w:right="5"/>
        <w:jc w:val="both"/>
        <w:rPr>
          <w:rFonts w:eastAsia="Times New Roman" w:cstheme="minorHAnsi"/>
          <w:sz w:val="24"/>
          <w:szCs w:val="24"/>
        </w:rPr>
      </w:pPr>
    </w:p>
    <w:p w14:paraId="49C73686"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both"/>
        <w:rPr>
          <w:rFonts w:eastAsia="Times New Roman" w:cstheme="minorHAnsi"/>
        </w:rPr>
      </w:pPr>
      <w:r w:rsidRPr="00A10766">
        <w:rPr>
          <w:rFonts w:eastAsia="Times New Roman" w:cstheme="minorHAnsi"/>
        </w:rPr>
        <w:t>Εκδότης : ……………………………</w:t>
      </w:r>
    </w:p>
    <w:p w14:paraId="7A8398BB"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right"/>
        <w:rPr>
          <w:rFonts w:eastAsia="Times New Roman" w:cstheme="minorHAnsi"/>
        </w:rPr>
      </w:pPr>
      <w:r w:rsidRPr="00A10766">
        <w:rPr>
          <w:rFonts w:eastAsia="Times New Roman" w:cstheme="minorHAnsi"/>
        </w:rPr>
        <w:t>Ημερομηνία Έκδοσης : ……………</w:t>
      </w:r>
    </w:p>
    <w:p w14:paraId="258726E9"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both"/>
        <w:rPr>
          <w:rFonts w:eastAsia="Times New Roman" w:cstheme="minorHAnsi"/>
        </w:rPr>
      </w:pPr>
      <w:r w:rsidRPr="00A10766">
        <w:rPr>
          <w:rFonts w:eastAsia="Times New Roman" w:cstheme="minorHAnsi"/>
        </w:rPr>
        <w:t>Προς ………………</w:t>
      </w:r>
    </w:p>
    <w:p w14:paraId="4CEC7E8D"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center"/>
        <w:rPr>
          <w:rFonts w:eastAsia="Times New Roman" w:cstheme="minorHAnsi"/>
          <w:b/>
        </w:rPr>
      </w:pPr>
      <w:r w:rsidRPr="00A10766">
        <w:rPr>
          <w:rFonts w:eastAsia="Times New Roman" w:cstheme="minorHAnsi"/>
          <w:b/>
        </w:rPr>
        <w:t xml:space="preserve">Εγγύησή μας υπ’ </w:t>
      </w:r>
      <w:proofErr w:type="spellStart"/>
      <w:r w:rsidRPr="00A10766">
        <w:rPr>
          <w:rFonts w:eastAsia="Times New Roman" w:cstheme="minorHAnsi"/>
          <w:b/>
        </w:rPr>
        <w:t>αριθμ</w:t>
      </w:r>
      <w:proofErr w:type="spellEnd"/>
      <w:r w:rsidRPr="00A10766">
        <w:rPr>
          <w:rFonts w:eastAsia="Times New Roman" w:cstheme="minorHAnsi"/>
          <w:b/>
        </w:rPr>
        <w:t>. ……………… για ΕΥΡΩ ……………</w:t>
      </w:r>
    </w:p>
    <w:p w14:paraId="27BFD31F" w14:textId="77777777" w:rsidR="00A43AAF" w:rsidRPr="00A10766" w:rsidRDefault="00A43AAF" w:rsidP="00A43AAF">
      <w:pPr>
        <w:widowControl w:val="0"/>
        <w:tabs>
          <w:tab w:val="left" w:pos="-5220"/>
          <w:tab w:val="left" w:pos="720"/>
        </w:tabs>
        <w:overflowPunct w:val="0"/>
        <w:autoSpaceDE w:val="0"/>
        <w:autoSpaceDN w:val="0"/>
        <w:adjustRightInd w:val="0"/>
        <w:spacing w:before="120" w:after="0"/>
        <w:ind w:right="5"/>
        <w:jc w:val="both"/>
        <w:rPr>
          <w:rFonts w:eastAsia="Times New Roman" w:cstheme="minorHAnsi"/>
        </w:rPr>
      </w:pPr>
      <w:r w:rsidRPr="00A10766">
        <w:rPr>
          <w:rFonts w:eastAsia="Times New Roman" w:cstheme="minorHAnsi"/>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A10766">
        <w:rPr>
          <w:rFonts w:eastAsia="Times New Roman" w:cstheme="minorHAnsi"/>
        </w:rPr>
        <w:t>διζήσεως</w:t>
      </w:r>
      <w:proofErr w:type="spellEnd"/>
      <w:r w:rsidRPr="00A10766">
        <w:rPr>
          <w:rFonts w:eastAsia="Times New Roman" w:cstheme="minorHAnsi"/>
        </w:rPr>
        <w:t xml:space="preserve"> μέχρι του ποσού των ΕΥΡΩ ………………………………… υπέρ της Εταιρείας ………………………………………………, Α.Φ.Μ………….., οδός ………………………………, αριθμός ………… (ή σε περίπτωση Ένωσης υπέρ των εταιρειών (1) …………………………, (2) ……………………………, κλπ. ατομικά για κάθε μία από αυτές και ως αλληλέγγυα και εις </w:t>
      </w:r>
      <w:proofErr w:type="spellStart"/>
      <w:r w:rsidRPr="00A10766">
        <w:rPr>
          <w:rFonts w:eastAsia="Times New Roman" w:cstheme="minorHAnsi"/>
        </w:rPr>
        <w:t>ολόκληρον</w:t>
      </w:r>
      <w:proofErr w:type="spellEnd"/>
      <w:r w:rsidRPr="00A10766">
        <w:rPr>
          <w:rFonts w:eastAsia="Times New Roman" w:cstheme="minorHAnsi"/>
        </w:rPr>
        <w:t xml:space="preserve"> υπόχρεων μεταξύ τους, εκ της </w:t>
      </w:r>
      <w:proofErr w:type="spellStart"/>
      <w:r w:rsidRPr="00A10766">
        <w:rPr>
          <w:rFonts w:eastAsia="Times New Roman" w:cstheme="minorHAnsi"/>
        </w:rPr>
        <w:t>ιδιότητάς</w:t>
      </w:r>
      <w:proofErr w:type="spellEnd"/>
      <w:r w:rsidRPr="00A10766">
        <w:rPr>
          <w:rFonts w:eastAsia="Times New Roman" w:cstheme="minorHAnsi"/>
        </w:rPr>
        <w:t xml:space="preserve"> τους ως μελών της ένωσης εταιρειών), για την συμμετοχή της στον διενεργούμενο την ………. [ημερομηνία] διαγωνισμό υπ’ </w:t>
      </w:r>
      <w:proofErr w:type="spellStart"/>
      <w:r w:rsidRPr="00A10766">
        <w:rPr>
          <w:rFonts w:eastAsia="Times New Roman" w:cstheme="minorHAnsi"/>
        </w:rPr>
        <w:t>αριθμ</w:t>
      </w:r>
      <w:proofErr w:type="spellEnd"/>
      <w:r w:rsidRPr="00A10766">
        <w:rPr>
          <w:rFonts w:eastAsia="Times New Roman" w:cstheme="minorHAnsi"/>
        </w:rPr>
        <w:t>……………….. με αντικείμενο………………………… και  καταληκτική ημερομηνία υποβολής προσφορών την …………. , σύμφωνα με την με αριθμό ………………… Διακήρυξή σας.</w:t>
      </w:r>
    </w:p>
    <w:p w14:paraId="05131552" w14:textId="77777777" w:rsidR="00A43AAF" w:rsidRPr="00A10766" w:rsidRDefault="00A43AAF" w:rsidP="00A43AAF">
      <w:pPr>
        <w:widowControl w:val="0"/>
        <w:tabs>
          <w:tab w:val="left" w:pos="-5220"/>
          <w:tab w:val="left" w:pos="720"/>
        </w:tabs>
        <w:overflowPunct w:val="0"/>
        <w:autoSpaceDE w:val="0"/>
        <w:autoSpaceDN w:val="0"/>
        <w:adjustRightInd w:val="0"/>
        <w:spacing w:before="120" w:after="0"/>
        <w:ind w:right="5"/>
        <w:jc w:val="both"/>
        <w:rPr>
          <w:rFonts w:eastAsia="Times New Roman" w:cstheme="minorHAnsi"/>
        </w:rPr>
      </w:pPr>
      <w:r w:rsidRPr="00A10766">
        <w:rPr>
          <w:rFonts w:eastAsia="Times New Roman" w:cstheme="minorHAnsi"/>
        </w:rPr>
        <w:t>Η παρούσα εγγύηση καλύπτει μόνο τις από την συμμετοχή στον ανωτέρω διαγωνισμό απορρέουσες υποχρεώσεις της εν λόγω εταιρείας καθ’ όλο το χρόνο ισχύος της.</w:t>
      </w:r>
    </w:p>
    <w:p w14:paraId="4825A216" w14:textId="77777777" w:rsidR="00A43AAF" w:rsidRPr="00A10766" w:rsidRDefault="00A43AAF" w:rsidP="00A43AAF">
      <w:pPr>
        <w:widowControl w:val="0"/>
        <w:tabs>
          <w:tab w:val="left" w:pos="-5220"/>
          <w:tab w:val="left" w:pos="720"/>
        </w:tabs>
        <w:overflowPunct w:val="0"/>
        <w:autoSpaceDE w:val="0"/>
        <w:autoSpaceDN w:val="0"/>
        <w:adjustRightInd w:val="0"/>
        <w:spacing w:before="120" w:after="0"/>
        <w:ind w:right="5"/>
        <w:jc w:val="both"/>
        <w:rPr>
          <w:rFonts w:eastAsia="Times New Roman" w:cstheme="minorHAnsi"/>
        </w:rPr>
      </w:pPr>
      <w:r w:rsidRPr="00A10766">
        <w:rPr>
          <w:rFonts w:eastAsia="Times New Roman" w:cstheme="minorHAnsi"/>
        </w:rPr>
        <w:t>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πέντε (5) ημέρες μετά από απλή έγγραφη ειδοποίησή σας. Σε περίπτωση κατάπτωσης της εγγύησης, το ποσό της κατάπτωσης υπόκειται στο εκάστοτε ισχύον τέλος χαρτοσήμου.</w:t>
      </w:r>
    </w:p>
    <w:p w14:paraId="66C801C7" w14:textId="77777777" w:rsidR="00A43AAF" w:rsidRPr="00A10766" w:rsidRDefault="00A43AAF" w:rsidP="00A43AAF">
      <w:pPr>
        <w:widowControl w:val="0"/>
        <w:tabs>
          <w:tab w:val="left" w:pos="-5220"/>
          <w:tab w:val="left" w:pos="720"/>
        </w:tabs>
        <w:overflowPunct w:val="0"/>
        <w:autoSpaceDE w:val="0"/>
        <w:autoSpaceDN w:val="0"/>
        <w:adjustRightInd w:val="0"/>
        <w:spacing w:before="120" w:after="0"/>
        <w:ind w:right="5"/>
        <w:jc w:val="both"/>
        <w:rPr>
          <w:rFonts w:eastAsia="Times New Roman" w:cstheme="minorHAnsi"/>
        </w:rPr>
      </w:pPr>
      <w:r w:rsidRPr="00A10766">
        <w:rPr>
          <w:rFonts w:eastAsia="Times New Roman" w:cstheme="minorHAnsi"/>
        </w:rPr>
        <w:t>Η παρούσα ισχύει μέχρι την …………………………………….</w:t>
      </w:r>
    </w:p>
    <w:p w14:paraId="21F91CB1" w14:textId="77777777" w:rsidR="00A43AAF" w:rsidRPr="00A10766" w:rsidRDefault="00A43AAF" w:rsidP="00A43AAF">
      <w:pPr>
        <w:widowControl w:val="0"/>
        <w:tabs>
          <w:tab w:val="left" w:pos="-5220"/>
          <w:tab w:val="left" w:pos="720"/>
        </w:tabs>
        <w:overflowPunct w:val="0"/>
        <w:autoSpaceDE w:val="0"/>
        <w:autoSpaceDN w:val="0"/>
        <w:adjustRightInd w:val="0"/>
        <w:spacing w:before="120" w:after="0"/>
        <w:ind w:right="5"/>
        <w:jc w:val="both"/>
        <w:rPr>
          <w:rFonts w:eastAsia="Times New Roman" w:cstheme="minorHAnsi"/>
        </w:rPr>
      </w:pPr>
      <w:r w:rsidRPr="00A10766">
        <w:rPr>
          <w:rFonts w:eastAsia="Times New Roman" w:cstheme="minorHAnsi"/>
        </w:rPr>
        <w:t>Ο χρόνος ισχύος της εγγύησης αυτής θα παραταθεί εφόσον ζητηθεί από την υπηρεσία σας πριν από την ημερομηνία λήξης της.</w:t>
      </w:r>
    </w:p>
    <w:p w14:paraId="6CCE6D44" w14:textId="77777777" w:rsidR="00A43AAF" w:rsidRPr="00A10766" w:rsidRDefault="00A43AAF" w:rsidP="00A43AAF">
      <w:pPr>
        <w:widowControl w:val="0"/>
        <w:tabs>
          <w:tab w:val="left" w:pos="-5220"/>
          <w:tab w:val="left" w:pos="720"/>
        </w:tabs>
        <w:overflowPunct w:val="0"/>
        <w:autoSpaceDE w:val="0"/>
        <w:autoSpaceDN w:val="0"/>
        <w:adjustRightInd w:val="0"/>
        <w:spacing w:before="120" w:after="0"/>
        <w:ind w:right="5"/>
        <w:jc w:val="both"/>
        <w:rPr>
          <w:rFonts w:eastAsia="Times New Roman" w:cstheme="minorHAnsi"/>
        </w:rPr>
      </w:pPr>
      <w:r w:rsidRPr="00A10766">
        <w:rPr>
          <w:rFonts w:eastAsia="Times New Roman" w:cstheme="minorHAnsi"/>
        </w:rPr>
        <w:t>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4642C808"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right"/>
        <w:rPr>
          <w:rFonts w:eastAsia="Times New Roman" w:cstheme="minorHAnsi"/>
        </w:rPr>
      </w:pPr>
      <w:r w:rsidRPr="00A10766">
        <w:rPr>
          <w:rFonts w:eastAsia="Times New Roman" w:cstheme="minorHAnsi"/>
        </w:rPr>
        <w:tab/>
      </w:r>
      <w:r w:rsidRPr="00A10766">
        <w:rPr>
          <w:rFonts w:eastAsia="Times New Roman" w:cstheme="minorHAnsi"/>
        </w:rPr>
        <w:tab/>
      </w:r>
      <w:r w:rsidRPr="00A10766">
        <w:rPr>
          <w:rFonts w:eastAsia="Times New Roman" w:cstheme="minorHAnsi"/>
        </w:rPr>
        <w:tab/>
      </w:r>
      <w:r w:rsidRPr="00A10766">
        <w:rPr>
          <w:rFonts w:eastAsia="Times New Roman" w:cstheme="minorHAnsi"/>
        </w:rPr>
        <w:tab/>
      </w:r>
      <w:r w:rsidRPr="00A10766">
        <w:rPr>
          <w:rFonts w:eastAsia="Times New Roman" w:cstheme="minorHAnsi"/>
        </w:rPr>
        <w:tab/>
      </w:r>
      <w:r w:rsidRPr="00A10766">
        <w:rPr>
          <w:rFonts w:eastAsia="Times New Roman" w:cstheme="minorHAnsi"/>
        </w:rPr>
        <w:tab/>
      </w:r>
      <w:r w:rsidRPr="00A10766">
        <w:rPr>
          <w:rFonts w:eastAsia="Times New Roman" w:cstheme="minorHAnsi"/>
        </w:rPr>
        <w:tab/>
        <w:t xml:space="preserve">          (Εξουσιοδοτημένη υπογραφή)</w:t>
      </w:r>
    </w:p>
    <w:p w14:paraId="0B00BE57" w14:textId="77777777" w:rsidR="00A43AAF" w:rsidRPr="00A10766" w:rsidRDefault="00A43AAF" w:rsidP="00A43AAF">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ind w:right="5"/>
        <w:jc w:val="both"/>
        <w:outlineLvl w:val="0"/>
        <w:rPr>
          <w:rFonts w:eastAsia="SimSun" w:cstheme="minorHAnsi"/>
          <w:b/>
          <w:color w:val="002060"/>
          <w:sz w:val="24"/>
          <w:lang w:eastAsia="zh-CN"/>
        </w:rPr>
      </w:pPr>
      <w:bookmarkStart w:id="3" w:name="_Toc156797647"/>
      <w:bookmarkStart w:id="4" w:name="_Toc156798968"/>
      <w:bookmarkStart w:id="5" w:name="_Toc156799223"/>
      <w:bookmarkStart w:id="6" w:name="_Toc156799408"/>
      <w:bookmarkStart w:id="7" w:name="_Toc156800350"/>
      <w:bookmarkStart w:id="8" w:name="_Toc156800704"/>
      <w:bookmarkStart w:id="9" w:name="_Toc156800747"/>
      <w:bookmarkStart w:id="10" w:name="_Toc159907586"/>
      <w:bookmarkStart w:id="11" w:name="_Toc195430330"/>
      <w:bookmarkStart w:id="12" w:name="_Toc479333872"/>
      <w:bookmarkStart w:id="13" w:name="_Toc37600541"/>
      <w:r w:rsidRPr="00A10766">
        <w:rPr>
          <w:rFonts w:eastAsia="SimSun" w:cstheme="minorHAnsi"/>
          <w:b/>
          <w:color w:val="002060"/>
          <w:sz w:val="24"/>
          <w:lang w:eastAsia="zh-CN"/>
        </w:rPr>
        <w:t>ΥΠΟΔΕΙΓΜΑ ΕΓΓΥΗΤΙΚΗΣ ΕΠΙΣΤΟΛΗΣ ΚΑΛΗΣ ΕΚΤΕΛΕΣΗΣ</w:t>
      </w:r>
      <w:bookmarkEnd w:id="3"/>
      <w:bookmarkEnd w:id="4"/>
      <w:bookmarkEnd w:id="5"/>
      <w:bookmarkEnd w:id="6"/>
      <w:bookmarkEnd w:id="7"/>
      <w:bookmarkEnd w:id="8"/>
      <w:bookmarkEnd w:id="9"/>
      <w:bookmarkEnd w:id="10"/>
      <w:bookmarkEnd w:id="11"/>
      <w:bookmarkEnd w:id="12"/>
      <w:bookmarkEnd w:id="13"/>
    </w:p>
    <w:p w14:paraId="3692C481" w14:textId="77777777" w:rsidR="00A43AAF" w:rsidRPr="00A10766" w:rsidRDefault="00A43AAF" w:rsidP="00A43AAF">
      <w:pPr>
        <w:widowControl w:val="0"/>
        <w:tabs>
          <w:tab w:val="left" w:pos="720"/>
        </w:tabs>
        <w:overflowPunct w:val="0"/>
        <w:autoSpaceDE w:val="0"/>
        <w:autoSpaceDN w:val="0"/>
        <w:adjustRightInd w:val="0"/>
        <w:spacing w:after="0" w:line="240" w:lineRule="auto"/>
        <w:rPr>
          <w:rFonts w:eastAsia="Times New Roman" w:cstheme="minorHAnsi"/>
          <w:sz w:val="20"/>
          <w:szCs w:val="20"/>
        </w:rPr>
      </w:pPr>
    </w:p>
    <w:p w14:paraId="37896BD8"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both"/>
        <w:rPr>
          <w:rFonts w:eastAsia="Times New Roman" w:cstheme="minorHAnsi"/>
        </w:rPr>
      </w:pPr>
      <w:r w:rsidRPr="00A10766">
        <w:rPr>
          <w:rFonts w:eastAsia="Times New Roman" w:cstheme="minorHAnsi"/>
        </w:rPr>
        <w:t>Εκδότης : ……………………………</w:t>
      </w:r>
    </w:p>
    <w:p w14:paraId="2DFB1549"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right"/>
        <w:rPr>
          <w:rFonts w:eastAsia="Times New Roman" w:cstheme="minorHAnsi"/>
        </w:rPr>
      </w:pPr>
      <w:r w:rsidRPr="00A10766">
        <w:rPr>
          <w:rFonts w:eastAsia="Times New Roman" w:cstheme="minorHAnsi"/>
        </w:rPr>
        <w:t>Ημερομηνία Έκδοσης : ……………</w:t>
      </w:r>
    </w:p>
    <w:p w14:paraId="146C66DE"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both"/>
        <w:rPr>
          <w:rFonts w:eastAsia="Times New Roman" w:cstheme="minorHAnsi"/>
        </w:rPr>
      </w:pPr>
      <w:r w:rsidRPr="00A10766">
        <w:rPr>
          <w:rFonts w:eastAsia="Times New Roman" w:cstheme="minorHAnsi"/>
        </w:rPr>
        <w:t>Προς ………………..</w:t>
      </w:r>
    </w:p>
    <w:p w14:paraId="1DB301DB"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center"/>
        <w:rPr>
          <w:rFonts w:eastAsia="Times New Roman" w:cstheme="minorHAnsi"/>
          <w:b/>
        </w:rPr>
      </w:pPr>
      <w:r w:rsidRPr="00A10766">
        <w:rPr>
          <w:rFonts w:eastAsia="Times New Roman" w:cstheme="minorHAnsi"/>
          <w:b/>
        </w:rPr>
        <w:t xml:space="preserve">Εγγύησή μας υπ’ </w:t>
      </w:r>
      <w:proofErr w:type="spellStart"/>
      <w:r w:rsidRPr="00A10766">
        <w:rPr>
          <w:rFonts w:eastAsia="Times New Roman" w:cstheme="minorHAnsi"/>
          <w:b/>
        </w:rPr>
        <w:t>αριθμ</w:t>
      </w:r>
      <w:proofErr w:type="spellEnd"/>
      <w:r w:rsidRPr="00A10766">
        <w:rPr>
          <w:rFonts w:eastAsia="Times New Roman" w:cstheme="minorHAnsi"/>
          <w:b/>
        </w:rPr>
        <w:t>. ……………… για ΕΥΡΩ ……………</w:t>
      </w:r>
    </w:p>
    <w:p w14:paraId="775AF2AA" w14:textId="77777777" w:rsidR="00A43AAF" w:rsidRPr="00A10766" w:rsidRDefault="00A43AAF" w:rsidP="00A43AAF">
      <w:pPr>
        <w:widowControl w:val="0"/>
        <w:tabs>
          <w:tab w:val="left" w:pos="-5220"/>
          <w:tab w:val="left" w:pos="720"/>
        </w:tabs>
        <w:overflowPunct w:val="0"/>
        <w:autoSpaceDE w:val="0"/>
        <w:autoSpaceDN w:val="0"/>
        <w:adjustRightInd w:val="0"/>
        <w:spacing w:before="120" w:after="0"/>
        <w:ind w:right="5"/>
        <w:jc w:val="both"/>
        <w:rPr>
          <w:rFonts w:eastAsia="Times New Roman" w:cstheme="minorHAnsi"/>
        </w:rPr>
      </w:pPr>
      <w:r w:rsidRPr="00A10766">
        <w:rPr>
          <w:rFonts w:eastAsia="Times New Roman" w:cstheme="minorHAnsi"/>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A10766">
        <w:rPr>
          <w:rFonts w:eastAsia="Times New Roman" w:cstheme="minorHAnsi"/>
        </w:rPr>
        <w:t>διζήσεως</w:t>
      </w:r>
      <w:proofErr w:type="spellEnd"/>
      <w:r w:rsidRPr="00A10766">
        <w:rPr>
          <w:rFonts w:eastAsia="Times New Roman" w:cstheme="minorHAnsi"/>
        </w:rPr>
        <w:t xml:space="preserve"> υπέρ της Εταιρείας ………………………………………………, Α.Φ.Μ. ………………, οδός …………………, αριθμός ………………………… (ή σε περίπτωση Ένωσης υπέρ των εταιρειών (1) …………………………, (2) ……………………………, κλπ. ατομικά για κάθε μία από αυτές και ως αλληλέγγυα και εις </w:t>
      </w:r>
      <w:proofErr w:type="spellStart"/>
      <w:r w:rsidRPr="00A10766">
        <w:rPr>
          <w:rFonts w:eastAsia="Times New Roman" w:cstheme="minorHAnsi"/>
        </w:rPr>
        <w:t>ολόκληρον</w:t>
      </w:r>
      <w:proofErr w:type="spellEnd"/>
      <w:r w:rsidRPr="00A10766">
        <w:rPr>
          <w:rFonts w:eastAsia="Times New Roman" w:cstheme="minorHAnsi"/>
        </w:rPr>
        <w:t xml:space="preserve"> υπόχρεων μεταξύ τους, εκ της </w:t>
      </w:r>
      <w:proofErr w:type="spellStart"/>
      <w:r w:rsidRPr="00A10766">
        <w:rPr>
          <w:rFonts w:eastAsia="Times New Roman" w:cstheme="minorHAnsi"/>
        </w:rPr>
        <w:t>ιδιότητάς</w:t>
      </w:r>
      <w:proofErr w:type="spellEnd"/>
      <w:r w:rsidRPr="00A10766">
        <w:rPr>
          <w:rFonts w:eastAsia="Times New Roman" w:cstheme="minorHAnsi"/>
        </w:rPr>
        <w:t xml:space="preserve"> τους ως μελών της ένωσης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υπ’ αριθ. …………. με αντικείμενο …………………………………………………………… και τον διαγωνισμό υπ’ </w:t>
      </w:r>
      <w:proofErr w:type="spellStart"/>
      <w:r w:rsidRPr="00A10766">
        <w:rPr>
          <w:rFonts w:eastAsia="Times New Roman" w:cstheme="minorHAnsi"/>
        </w:rPr>
        <w:t>αριθμ</w:t>
      </w:r>
      <w:proofErr w:type="spellEnd"/>
      <w:r w:rsidRPr="00A10766">
        <w:rPr>
          <w:rFonts w:eastAsia="Times New Roman" w:cstheme="minorHAnsi"/>
        </w:rPr>
        <w:t>……………….., ο οποίος διενεργήθηκε την………………. σύμφωνα με την με αριθμό ………………… Διακήρυξή σας.</w:t>
      </w:r>
    </w:p>
    <w:p w14:paraId="771C683A" w14:textId="77777777" w:rsidR="00A43AAF" w:rsidRPr="00A10766" w:rsidRDefault="00A43AAF" w:rsidP="00A43AAF">
      <w:pPr>
        <w:widowControl w:val="0"/>
        <w:tabs>
          <w:tab w:val="left" w:pos="-5220"/>
        </w:tabs>
        <w:overflowPunct w:val="0"/>
        <w:autoSpaceDE w:val="0"/>
        <w:autoSpaceDN w:val="0"/>
        <w:adjustRightInd w:val="0"/>
        <w:spacing w:before="120" w:after="120"/>
        <w:ind w:right="5"/>
        <w:jc w:val="both"/>
        <w:rPr>
          <w:rFonts w:eastAsia="Times New Roman" w:cstheme="minorHAnsi"/>
        </w:rPr>
      </w:pPr>
    </w:p>
    <w:p w14:paraId="17D77EAC"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both"/>
        <w:rPr>
          <w:rFonts w:eastAsia="Times New Roman" w:cstheme="minorHAnsi"/>
        </w:rPr>
      </w:pPr>
      <w:r w:rsidRPr="00A10766">
        <w:rPr>
          <w:rFonts w:eastAsia="Times New Roman" w:cstheme="minorHAnsi"/>
        </w:rPr>
        <w:t>Από την εγγύηση αυτή θα απαλλάξουμε τον παραπάνω για τον οποίον έχουμε εγγυηθεί μετά την επιστροφή της παρούσας ή με βάση έγγραφη εντολή σας. 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πέντε (5) ημέρες από την έγγραφη ειδοποίησή σας προς εμάς.</w:t>
      </w:r>
    </w:p>
    <w:p w14:paraId="41233ADE"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both"/>
        <w:rPr>
          <w:rFonts w:eastAsia="Times New Roman" w:cstheme="minorHAnsi"/>
        </w:rPr>
      </w:pPr>
      <w:r w:rsidRPr="00A10766">
        <w:rPr>
          <w:rFonts w:eastAsia="Times New Roman" w:cstheme="minorHAnsi"/>
        </w:rPr>
        <w:t>Σε περίπτωση κατάπτωσης της εγγύησης, το ποσό της κατάπτωσης υπόκειται στο εκάστοτε ισχύον τέλος χαρτοσήμου.</w:t>
      </w:r>
    </w:p>
    <w:p w14:paraId="7F961AD4" w14:textId="77777777" w:rsidR="00A43AAF" w:rsidRPr="00A10766" w:rsidRDefault="00A43AAF" w:rsidP="00A43AAF">
      <w:pPr>
        <w:widowControl w:val="0"/>
        <w:tabs>
          <w:tab w:val="left" w:pos="-5220"/>
          <w:tab w:val="left" w:pos="720"/>
        </w:tabs>
        <w:overflowPunct w:val="0"/>
        <w:autoSpaceDE w:val="0"/>
        <w:autoSpaceDN w:val="0"/>
        <w:adjustRightInd w:val="0"/>
        <w:spacing w:before="120" w:after="0"/>
        <w:ind w:right="5"/>
        <w:jc w:val="both"/>
        <w:rPr>
          <w:rFonts w:eastAsia="Times New Roman" w:cstheme="minorHAnsi"/>
        </w:rPr>
      </w:pPr>
      <w:r w:rsidRPr="00A10766">
        <w:rPr>
          <w:rFonts w:eastAsia="Times New Roman" w:cstheme="minorHAnsi"/>
        </w:rPr>
        <w:t>Η παρούσα ισχύει μέχρι την …………………………………… .</w:t>
      </w:r>
    </w:p>
    <w:p w14:paraId="3C904275" w14:textId="77777777" w:rsidR="00A43AAF" w:rsidRPr="00A10766" w:rsidRDefault="00A43AAF" w:rsidP="00A43AAF">
      <w:pPr>
        <w:widowControl w:val="0"/>
        <w:tabs>
          <w:tab w:val="left" w:pos="-5220"/>
          <w:tab w:val="left" w:pos="720"/>
        </w:tabs>
        <w:overflowPunct w:val="0"/>
        <w:autoSpaceDE w:val="0"/>
        <w:autoSpaceDN w:val="0"/>
        <w:adjustRightInd w:val="0"/>
        <w:spacing w:before="120" w:after="0"/>
        <w:ind w:right="5"/>
        <w:jc w:val="both"/>
        <w:rPr>
          <w:rFonts w:eastAsia="Times New Roman" w:cstheme="minorHAnsi"/>
        </w:rPr>
      </w:pPr>
      <w:r w:rsidRPr="00A10766">
        <w:rPr>
          <w:rFonts w:eastAsia="Times New Roman" w:cstheme="minorHAnsi"/>
        </w:rPr>
        <w:t>Ο χρόνος ισχύος της εγγύησης αυτής θα παραταθεί εφόσον ζητηθεί από την υπηρεσία σας πριν από την ημερομηνία λήξης της.</w:t>
      </w:r>
    </w:p>
    <w:p w14:paraId="05525DB2"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both"/>
        <w:rPr>
          <w:rFonts w:eastAsia="Times New Roman" w:cstheme="minorHAnsi"/>
        </w:rPr>
      </w:pPr>
      <w:r w:rsidRPr="00A10766">
        <w:rPr>
          <w:rFonts w:eastAsia="Times New Roman" w:cstheme="minorHAnsi"/>
        </w:rPr>
        <w:t xml:space="preserve">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14:paraId="43E12B50"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jc w:val="both"/>
        <w:rPr>
          <w:rFonts w:eastAsia="Times New Roman" w:cstheme="minorHAnsi"/>
        </w:rPr>
      </w:pPr>
    </w:p>
    <w:p w14:paraId="30477800"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rPr>
          <w:rFonts w:eastAsia="Times New Roman" w:cstheme="minorHAnsi"/>
        </w:rPr>
      </w:pPr>
      <w:r w:rsidRPr="00A10766">
        <w:rPr>
          <w:rFonts w:eastAsia="Times New Roman" w:cstheme="minorHAnsi"/>
        </w:rPr>
        <w:tab/>
      </w:r>
      <w:r w:rsidRPr="00A10766">
        <w:rPr>
          <w:rFonts w:eastAsia="Times New Roman" w:cstheme="minorHAnsi"/>
        </w:rPr>
        <w:tab/>
      </w:r>
      <w:r w:rsidRPr="00A10766">
        <w:rPr>
          <w:rFonts w:eastAsia="Times New Roman" w:cstheme="minorHAnsi"/>
        </w:rPr>
        <w:tab/>
      </w:r>
      <w:r w:rsidRPr="00A10766">
        <w:rPr>
          <w:rFonts w:eastAsia="Times New Roman" w:cstheme="minorHAnsi"/>
        </w:rPr>
        <w:tab/>
      </w:r>
      <w:r w:rsidRPr="00A10766">
        <w:rPr>
          <w:rFonts w:eastAsia="Times New Roman" w:cstheme="minorHAnsi"/>
        </w:rPr>
        <w:tab/>
      </w:r>
      <w:r w:rsidRPr="00A10766">
        <w:rPr>
          <w:rFonts w:eastAsia="Times New Roman" w:cstheme="minorHAnsi"/>
        </w:rPr>
        <w:tab/>
      </w:r>
      <w:r w:rsidRPr="00A10766">
        <w:rPr>
          <w:rFonts w:eastAsia="Times New Roman" w:cstheme="minorHAnsi"/>
        </w:rPr>
        <w:tab/>
        <w:t>(Εξουσιοδοτημένη υπογραφή)</w:t>
      </w:r>
    </w:p>
    <w:p w14:paraId="40D36CF8"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rPr>
          <w:rFonts w:eastAsia="Times New Roman" w:cstheme="minorHAnsi"/>
        </w:rPr>
      </w:pPr>
    </w:p>
    <w:p w14:paraId="0A083F30"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rPr>
          <w:rFonts w:eastAsia="Times New Roman" w:cstheme="minorHAnsi"/>
        </w:rPr>
      </w:pPr>
    </w:p>
    <w:p w14:paraId="796CC6C9"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rPr>
          <w:rFonts w:eastAsia="Times New Roman" w:cstheme="minorHAnsi"/>
        </w:rPr>
      </w:pPr>
    </w:p>
    <w:p w14:paraId="5D130F9E" w14:textId="77777777" w:rsidR="00A43AAF" w:rsidRPr="00A10766" w:rsidRDefault="00A43AAF" w:rsidP="00A43AAF">
      <w:pPr>
        <w:widowControl w:val="0"/>
        <w:tabs>
          <w:tab w:val="left" w:pos="-5220"/>
          <w:tab w:val="left" w:pos="720"/>
        </w:tabs>
        <w:overflowPunct w:val="0"/>
        <w:autoSpaceDE w:val="0"/>
        <w:autoSpaceDN w:val="0"/>
        <w:adjustRightInd w:val="0"/>
        <w:spacing w:before="120" w:after="120"/>
        <w:ind w:right="5"/>
        <w:rPr>
          <w:rFonts w:eastAsia="Times New Roman" w:cstheme="minorHAnsi"/>
        </w:rPr>
      </w:pPr>
    </w:p>
    <w:sectPr w:rsidR="00A43AAF" w:rsidRPr="00A10766" w:rsidSect="00205E21">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C023E" w14:textId="77777777" w:rsidR="0069383F" w:rsidRDefault="0069383F" w:rsidP="00A31463">
      <w:pPr>
        <w:spacing w:after="0" w:line="240" w:lineRule="auto"/>
      </w:pPr>
      <w:r>
        <w:separator/>
      </w:r>
    </w:p>
  </w:endnote>
  <w:endnote w:type="continuationSeparator" w:id="0">
    <w:p w14:paraId="4EC80703" w14:textId="77777777" w:rsidR="0069383F" w:rsidRDefault="0069383F" w:rsidP="00A3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F518" w14:textId="77777777" w:rsidR="0069383F" w:rsidRDefault="0069383F" w:rsidP="00A31463">
      <w:pPr>
        <w:spacing w:after="0" w:line="240" w:lineRule="auto"/>
      </w:pPr>
      <w:r>
        <w:separator/>
      </w:r>
    </w:p>
  </w:footnote>
  <w:footnote w:type="continuationSeparator" w:id="0">
    <w:p w14:paraId="061565DE" w14:textId="77777777" w:rsidR="0069383F" w:rsidRDefault="0069383F" w:rsidP="00A31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0000011"/>
    <w:multiLevelType w:val="singleLevel"/>
    <w:tmpl w:val="00000011"/>
    <w:name w:val="WW8Num27"/>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2" w15:restartNumberingAfterBreak="0">
    <w:nsid w:val="00000014"/>
    <w:multiLevelType w:val="singleLevel"/>
    <w:tmpl w:val="00000014"/>
    <w:name w:val="WW8Num33"/>
    <w:lvl w:ilvl="0">
      <w:start w:val="1"/>
      <w:numFmt w:val="bullet"/>
      <w:lvlText w:val=""/>
      <w:lvlJc w:val="left"/>
      <w:pPr>
        <w:tabs>
          <w:tab w:val="num" w:pos="0"/>
        </w:tabs>
        <w:ind w:left="720" w:hanging="360"/>
      </w:pPr>
      <w:rPr>
        <w:rFonts w:ascii="Wingdings" w:hAnsi="Wingdings"/>
      </w:rPr>
    </w:lvl>
  </w:abstractNum>
  <w:abstractNum w:abstractNumId="13" w15:restartNumberingAfterBreak="0">
    <w:nsid w:val="0000001A"/>
    <w:multiLevelType w:val="singleLevel"/>
    <w:tmpl w:val="0000001A"/>
    <w:name w:val="WW8Num43"/>
    <w:lvl w:ilvl="0">
      <w:numFmt w:val="bullet"/>
      <w:lvlText w:val="-"/>
      <w:lvlJc w:val="left"/>
      <w:pPr>
        <w:tabs>
          <w:tab w:val="num" w:pos="360"/>
        </w:tabs>
        <w:ind w:left="360" w:hanging="360"/>
      </w:pPr>
      <w:rPr>
        <w:rFonts w:ascii="Times New Roman" w:hAnsi="Times New Roman"/>
      </w:rPr>
    </w:lvl>
  </w:abstractNum>
  <w:abstractNum w:abstractNumId="14" w15:restartNumberingAfterBreak="0">
    <w:nsid w:val="02692C4D"/>
    <w:multiLevelType w:val="hybridMultilevel"/>
    <w:tmpl w:val="8B108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2C74E83"/>
    <w:multiLevelType w:val="hybridMultilevel"/>
    <w:tmpl w:val="932EB852"/>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6" w15:restartNumberingAfterBreak="0">
    <w:nsid w:val="02CC0DC1"/>
    <w:multiLevelType w:val="hybridMultilevel"/>
    <w:tmpl w:val="6E66B3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060945F4"/>
    <w:multiLevelType w:val="hybridMultilevel"/>
    <w:tmpl w:val="DD26868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76D009D"/>
    <w:multiLevelType w:val="hybridMultilevel"/>
    <w:tmpl w:val="76F4EFF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08B943BC"/>
    <w:multiLevelType w:val="hybridMultilevel"/>
    <w:tmpl w:val="8FE488C8"/>
    <w:lvl w:ilvl="0" w:tplc="7C48479C">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095001B7"/>
    <w:multiLevelType w:val="hybridMultilevel"/>
    <w:tmpl w:val="6E66B3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C3456FC"/>
    <w:multiLevelType w:val="hybridMultilevel"/>
    <w:tmpl w:val="2034E35A"/>
    <w:lvl w:ilvl="0" w:tplc="7938ED0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59E0E26"/>
    <w:multiLevelType w:val="hybridMultilevel"/>
    <w:tmpl w:val="048A8A7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5B87022"/>
    <w:multiLevelType w:val="hybridMultilevel"/>
    <w:tmpl w:val="10667C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16FE3812"/>
    <w:multiLevelType w:val="hybridMultilevel"/>
    <w:tmpl w:val="673CF35C"/>
    <w:lvl w:ilvl="0" w:tplc="FFFFFFFF">
      <w:start w:val="1"/>
      <w:numFmt w:val="decimal"/>
      <w:lvlText w:val="%1."/>
      <w:lvlJc w:val="left"/>
      <w:pPr>
        <w:tabs>
          <w:tab w:val="num" w:pos="540"/>
        </w:tabs>
        <w:ind w:left="540" w:hanging="360"/>
      </w:pPr>
    </w:lvl>
    <w:lvl w:ilvl="1" w:tplc="57501D9A">
      <w:start w:val="6"/>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17901CF0"/>
    <w:multiLevelType w:val="hybridMultilevel"/>
    <w:tmpl w:val="8F46F2C4"/>
    <w:lvl w:ilvl="0" w:tplc="E24AD302">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BAB1C90"/>
    <w:multiLevelType w:val="hybridMultilevel"/>
    <w:tmpl w:val="FEC09FF0"/>
    <w:lvl w:ilvl="0" w:tplc="744A998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1601E97"/>
    <w:multiLevelType w:val="hybridMultilevel"/>
    <w:tmpl w:val="72B400B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25915BDA"/>
    <w:multiLevelType w:val="hybridMultilevel"/>
    <w:tmpl w:val="048A8A7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269D18D2"/>
    <w:multiLevelType w:val="hybridMultilevel"/>
    <w:tmpl w:val="96CA44C2"/>
    <w:lvl w:ilvl="0" w:tplc="30AA35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98F0320"/>
    <w:multiLevelType w:val="hybridMultilevel"/>
    <w:tmpl w:val="1F464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A553F69"/>
    <w:multiLevelType w:val="hybridMultilevel"/>
    <w:tmpl w:val="730869CC"/>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
      <w:lvlJc w:val="left"/>
      <w:pPr>
        <w:tabs>
          <w:tab w:val="num" w:pos="1080"/>
        </w:tabs>
        <w:ind w:left="1080" w:hanging="360"/>
      </w:pPr>
      <w:rPr>
        <w:rFonts w:ascii="Symbol" w:hAnsi="Symbol" w:cs="Symbol" w:hint="default"/>
      </w:rPr>
    </w:lvl>
    <w:lvl w:ilvl="2" w:tplc="04080005">
      <w:start w:val="1"/>
      <w:numFmt w:val="lowerRoman"/>
      <w:lvlText w:val="%3."/>
      <w:lvlJc w:val="right"/>
      <w:pPr>
        <w:tabs>
          <w:tab w:val="num" w:pos="1800"/>
        </w:tabs>
        <w:ind w:left="1800" w:hanging="180"/>
      </w:pPr>
    </w:lvl>
    <w:lvl w:ilvl="3" w:tplc="04080001">
      <w:start w:val="1"/>
      <w:numFmt w:val="decimal"/>
      <w:lvlText w:val="%4."/>
      <w:lvlJc w:val="left"/>
      <w:pPr>
        <w:tabs>
          <w:tab w:val="num" w:pos="2520"/>
        </w:tabs>
        <w:ind w:left="2520" w:hanging="360"/>
      </w:pPr>
    </w:lvl>
    <w:lvl w:ilvl="4" w:tplc="04080003">
      <w:start w:val="1"/>
      <w:numFmt w:val="lowerLetter"/>
      <w:lvlText w:val="%5."/>
      <w:lvlJc w:val="left"/>
      <w:pPr>
        <w:tabs>
          <w:tab w:val="num" w:pos="3240"/>
        </w:tabs>
        <w:ind w:left="3240" w:hanging="360"/>
      </w:pPr>
    </w:lvl>
    <w:lvl w:ilvl="5" w:tplc="04080005">
      <w:start w:val="1"/>
      <w:numFmt w:val="lowerRoman"/>
      <w:lvlText w:val="%6."/>
      <w:lvlJc w:val="right"/>
      <w:pPr>
        <w:tabs>
          <w:tab w:val="num" w:pos="3960"/>
        </w:tabs>
        <w:ind w:left="3960" w:hanging="180"/>
      </w:pPr>
    </w:lvl>
    <w:lvl w:ilvl="6" w:tplc="04080001">
      <w:start w:val="1"/>
      <w:numFmt w:val="decimal"/>
      <w:lvlText w:val="%7."/>
      <w:lvlJc w:val="left"/>
      <w:pPr>
        <w:tabs>
          <w:tab w:val="num" w:pos="4680"/>
        </w:tabs>
        <w:ind w:left="4680" w:hanging="360"/>
      </w:pPr>
    </w:lvl>
    <w:lvl w:ilvl="7" w:tplc="04080003">
      <w:start w:val="1"/>
      <w:numFmt w:val="lowerLetter"/>
      <w:lvlText w:val="%8."/>
      <w:lvlJc w:val="left"/>
      <w:pPr>
        <w:tabs>
          <w:tab w:val="num" w:pos="5400"/>
        </w:tabs>
        <w:ind w:left="5400" w:hanging="360"/>
      </w:pPr>
    </w:lvl>
    <w:lvl w:ilvl="8" w:tplc="04080005">
      <w:start w:val="1"/>
      <w:numFmt w:val="lowerRoman"/>
      <w:lvlText w:val="%9."/>
      <w:lvlJc w:val="right"/>
      <w:pPr>
        <w:tabs>
          <w:tab w:val="num" w:pos="6120"/>
        </w:tabs>
        <w:ind w:left="6120" w:hanging="180"/>
      </w:pPr>
    </w:lvl>
  </w:abstractNum>
  <w:abstractNum w:abstractNumId="32" w15:restartNumberingAfterBreak="0">
    <w:nsid w:val="301379DA"/>
    <w:multiLevelType w:val="hybridMultilevel"/>
    <w:tmpl w:val="6470B92A"/>
    <w:lvl w:ilvl="0" w:tplc="FFFFFFFF">
      <w:start w:val="1"/>
      <w:numFmt w:val="bullet"/>
      <w:lvlText w:val=""/>
      <w:lvlJc w:val="left"/>
      <w:pPr>
        <w:tabs>
          <w:tab w:val="num" w:pos="360"/>
        </w:tabs>
        <w:ind w:left="360" w:hanging="360"/>
      </w:pPr>
      <w:rPr>
        <w:rFonts w:ascii="Symbol" w:hAnsi="Symbol" w:cs="Symbol"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30503C79"/>
    <w:multiLevelType w:val="hybridMultilevel"/>
    <w:tmpl w:val="65B8D2E8"/>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30B53B0B"/>
    <w:multiLevelType w:val="hybridMultilevel"/>
    <w:tmpl w:val="A9C0C29C"/>
    <w:lvl w:ilvl="0" w:tplc="FE3CCA2C">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1210B55"/>
    <w:multiLevelType w:val="hybridMultilevel"/>
    <w:tmpl w:val="D3A4C5D6"/>
    <w:lvl w:ilvl="0" w:tplc="CE30B9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36510196"/>
    <w:multiLevelType w:val="hybridMultilevel"/>
    <w:tmpl w:val="FCC00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389F697C"/>
    <w:multiLevelType w:val="hybridMultilevel"/>
    <w:tmpl w:val="CA469B34"/>
    <w:lvl w:ilvl="0" w:tplc="B3FA1A3E">
      <w:start w:val="1"/>
      <w:numFmt w:val="decimal"/>
      <w:lvlText w:val="%1."/>
      <w:lvlJc w:val="left"/>
      <w:pPr>
        <w:tabs>
          <w:tab w:val="num" w:pos="360"/>
        </w:tabs>
        <w:ind w:left="360" w:hanging="36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9" w15:restartNumberingAfterBreak="0">
    <w:nsid w:val="3BB377A5"/>
    <w:multiLevelType w:val="hybridMultilevel"/>
    <w:tmpl w:val="99CCBD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3CC93CEE"/>
    <w:multiLevelType w:val="hybridMultilevel"/>
    <w:tmpl w:val="56D6B17E"/>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15:restartNumberingAfterBreak="0">
    <w:nsid w:val="3E8E009F"/>
    <w:multiLevelType w:val="hybridMultilevel"/>
    <w:tmpl w:val="72B400B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3F0566C6"/>
    <w:multiLevelType w:val="hybridMultilevel"/>
    <w:tmpl w:val="92BCDEC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9A03BDF"/>
    <w:multiLevelType w:val="hybridMultilevel"/>
    <w:tmpl w:val="54CEB5B4"/>
    <w:lvl w:ilvl="0" w:tplc="E7F2ED8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4CF0465A"/>
    <w:multiLevelType w:val="hybridMultilevel"/>
    <w:tmpl w:val="6B72673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50371BC9"/>
    <w:multiLevelType w:val="singleLevel"/>
    <w:tmpl w:val="04080011"/>
    <w:lvl w:ilvl="0">
      <w:start w:val="1"/>
      <w:numFmt w:val="decimal"/>
      <w:lvlText w:val="%1)"/>
      <w:lvlJc w:val="left"/>
      <w:pPr>
        <w:ind w:left="360" w:hanging="360"/>
      </w:pPr>
    </w:lvl>
  </w:abstractNum>
  <w:abstractNum w:abstractNumId="46" w15:restartNumberingAfterBreak="0">
    <w:nsid w:val="51130949"/>
    <w:multiLevelType w:val="hybridMultilevel"/>
    <w:tmpl w:val="84065A60"/>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28623C3"/>
    <w:multiLevelType w:val="hybridMultilevel"/>
    <w:tmpl w:val="B65C9D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52A37DD8"/>
    <w:multiLevelType w:val="hybridMultilevel"/>
    <w:tmpl w:val="D3A4C5D6"/>
    <w:lvl w:ilvl="0" w:tplc="CE30B9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52E72B03"/>
    <w:multiLevelType w:val="hybridMultilevel"/>
    <w:tmpl w:val="7028314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5CE8061B"/>
    <w:multiLevelType w:val="hybridMultilevel"/>
    <w:tmpl w:val="ED986D6C"/>
    <w:lvl w:ilvl="0" w:tplc="0000000B">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5ECA2C86"/>
    <w:multiLevelType w:val="hybridMultilevel"/>
    <w:tmpl w:val="271CB5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66DC5237"/>
    <w:multiLevelType w:val="hybridMultilevel"/>
    <w:tmpl w:val="92BCDEC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685D16D4"/>
    <w:multiLevelType w:val="hybridMultilevel"/>
    <w:tmpl w:val="A460A8DC"/>
    <w:lvl w:ilvl="0" w:tplc="9968AAD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730A1E22"/>
    <w:multiLevelType w:val="hybridMultilevel"/>
    <w:tmpl w:val="58A04D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740F2EE5"/>
    <w:multiLevelType w:val="hybridMultilevel"/>
    <w:tmpl w:val="8466E3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742615D0"/>
    <w:multiLevelType w:val="hybridMultilevel"/>
    <w:tmpl w:val="63E6E8D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787618B6"/>
    <w:multiLevelType w:val="hybridMultilevel"/>
    <w:tmpl w:val="50F06192"/>
    <w:lvl w:ilvl="0" w:tplc="FFFFFFFF">
      <w:start w:val="1"/>
      <w:numFmt w:val="decimal"/>
      <w:lvlRestart w:val="0"/>
      <w:lvlText w:val="%1."/>
      <w:lvlJc w:val="left"/>
      <w:pPr>
        <w:tabs>
          <w:tab w:val="num" w:pos="720"/>
        </w:tabs>
        <w:ind w:left="72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58" w15:restartNumberingAfterBreak="0">
    <w:nsid w:val="78BC1E8E"/>
    <w:multiLevelType w:val="hybridMultilevel"/>
    <w:tmpl w:val="CF580372"/>
    <w:lvl w:ilvl="0" w:tplc="263AC6E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7A9570DE"/>
    <w:multiLevelType w:val="hybridMultilevel"/>
    <w:tmpl w:val="72B400B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7F2756F7"/>
    <w:multiLevelType w:val="hybridMultilevel"/>
    <w:tmpl w:val="14DEE04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60"/>
  </w:num>
  <w:num w:numId="10">
    <w:abstractNumId w:val="54"/>
  </w:num>
  <w:num w:numId="11">
    <w:abstractNumId w:val="40"/>
  </w:num>
  <w:num w:numId="12">
    <w:abstractNumId w:val="47"/>
  </w:num>
  <w:num w:numId="13">
    <w:abstractNumId w:val="32"/>
  </w:num>
  <w:num w:numId="14">
    <w:abstractNumId w:val="31"/>
  </w:num>
  <w:num w:numId="15">
    <w:abstractNumId w:val="57"/>
  </w:num>
  <w:num w:numId="16">
    <w:abstractNumId w:val="10"/>
  </w:num>
  <w:num w:numId="17">
    <w:abstractNumId w:val="13"/>
  </w:num>
  <w:num w:numId="18">
    <w:abstractNumId w:val="28"/>
  </w:num>
  <w:num w:numId="19">
    <w:abstractNumId w:val="52"/>
  </w:num>
  <w:num w:numId="20">
    <w:abstractNumId w:val="27"/>
  </w:num>
  <w:num w:numId="21">
    <w:abstractNumId w:val="41"/>
  </w:num>
  <w:num w:numId="22">
    <w:abstractNumId w:val="46"/>
  </w:num>
  <w:num w:numId="23">
    <w:abstractNumId w:val="34"/>
  </w:num>
  <w:num w:numId="24">
    <w:abstractNumId w:val="53"/>
  </w:num>
  <w:num w:numId="25">
    <w:abstractNumId w:val="29"/>
  </w:num>
  <w:num w:numId="26">
    <w:abstractNumId w:val="16"/>
  </w:num>
  <w:num w:numId="27">
    <w:abstractNumId w:val="11"/>
  </w:num>
  <w:num w:numId="28">
    <w:abstractNumId w:val="12"/>
  </w:num>
  <w:num w:numId="29">
    <w:abstractNumId w:val="48"/>
  </w:num>
  <w:num w:numId="30">
    <w:abstractNumId w:val="49"/>
  </w:num>
  <w:num w:numId="31">
    <w:abstractNumId w:val="45"/>
  </w:num>
  <w:num w:numId="32">
    <w:abstractNumId w:val="33"/>
  </w:num>
  <w:num w:numId="33">
    <w:abstractNumId w:val="42"/>
  </w:num>
  <w:num w:numId="34">
    <w:abstractNumId w:val="22"/>
  </w:num>
  <w:num w:numId="35">
    <w:abstractNumId w:val="17"/>
  </w:num>
  <w:num w:numId="36">
    <w:abstractNumId w:val="56"/>
  </w:num>
  <w:num w:numId="37">
    <w:abstractNumId w:val="59"/>
  </w:num>
  <w:num w:numId="38">
    <w:abstractNumId w:val="18"/>
  </w:num>
  <w:num w:numId="39">
    <w:abstractNumId w:val="20"/>
  </w:num>
  <w:num w:numId="40">
    <w:abstractNumId w:val="35"/>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9"/>
  </w:num>
  <w:num w:numId="44">
    <w:abstractNumId w:val="39"/>
  </w:num>
  <w:num w:numId="45">
    <w:abstractNumId w:val="58"/>
  </w:num>
  <w:num w:numId="46">
    <w:abstractNumId w:val="8"/>
  </w:num>
  <w:num w:numId="47">
    <w:abstractNumId w:val="6"/>
  </w:num>
  <w:num w:numId="48">
    <w:abstractNumId w:val="36"/>
  </w:num>
  <w:num w:numId="49">
    <w:abstractNumId w:val="21"/>
  </w:num>
  <w:num w:numId="50">
    <w:abstractNumId w:val="14"/>
  </w:num>
  <w:num w:numId="51">
    <w:abstractNumId w:val="23"/>
  </w:num>
  <w:num w:numId="52">
    <w:abstractNumId w:val="4"/>
    <w:lvlOverride w:ilvl="0">
      <w:startOverride w:val="1"/>
    </w:lvlOverride>
  </w:num>
  <w:num w:numId="53">
    <w:abstractNumId w:val="15"/>
  </w:num>
  <w:num w:numId="54">
    <w:abstractNumId w:val="26"/>
  </w:num>
  <w:num w:numId="55">
    <w:abstractNumId w:val="50"/>
  </w:num>
  <w:num w:numId="56">
    <w:abstractNumId w:val="30"/>
  </w:num>
  <w:num w:numId="57">
    <w:abstractNumId w:val="55"/>
  </w:num>
  <w:num w:numId="58">
    <w:abstractNumId w:val="51"/>
  </w:num>
  <w:num w:numId="59">
    <w:abstractNumId w:val="37"/>
  </w:num>
  <w:num w:numId="60">
    <w:abstractNumId w:val="43"/>
  </w:num>
  <w:num w:numId="61">
    <w:abstractNumId w:val="44"/>
  </w:num>
  <w:num w:numId="62">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63"/>
    <w:rsid w:val="00020FF0"/>
    <w:rsid w:val="00021354"/>
    <w:rsid w:val="0002167D"/>
    <w:rsid w:val="00043A9C"/>
    <w:rsid w:val="000445EE"/>
    <w:rsid w:val="000474F0"/>
    <w:rsid w:val="00050F5B"/>
    <w:rsid w:val="00057250"/>
    <w:rsid w:val="00072972"/>
    <w:rsid w:val="000778A4"/>
    <w:rsid w:val="00083DC6"/>
    <w:rsid w:val="00086571"/>
    <w:rsid w:val="000A2D8F"/>
    <w:rsid w:val="000B2BEC"/>
    <w:rsid w:val="000B421D"/>
    <w:rsid w:val="000C51F8"/>
    <w:rsid w:val="000E0515"/>
    <w:rsid w:val="000E2F54"/>
    <w:rsid w:val="000E3900"/>
    <w:rsid w:val="000E4484"/>
    <w:rsid w:val="000F0510"/>
    <w:rsid w:val="000F1646"/>
    <w:rsid w:val="00101E72"/>
    <w:rsid w:val="00105CDB"/>
    <w:rsid w:val="00114275"/>
    <w:rsid w:val="00122746"/>
    <w:rsid w:val="00123DDF"/>
    <w:rsid w:val="00151321"/>
    <w:rsid w:val="00154E24"/>
    <w:rsid w:val="001A0434"/>
    <w:rsid w:val="001C1E2A"/>
    <w:rsid w:val="001C7C28"/>
    <w:rsid w:val="001D4FA6"/>
    <w:rsid w:val="001E2F60"/>
    <w:rsid w:val="001F27DE"/>
    <w:rsid w:val="001F472E"/>
    <w:rsid w:val="00202634"/>
    <w:rsid w:val="00205E21"/>
    <w:rsid w:val="00206499"/>
    <w:rsid w:val="00211998"/>
    <w:rsid w:val="00212A07"/>
    <w:rsid w:val="0021618B"/>
    <w:rsid w:val="002201E1"/>
    <w:rsid w:val="00221287"/>
    <w:rsid w:val="00221FB0"/>
    <w:rsid w:val="002459F8"/>
    <w:rsid w:val="00252356"/>
    <w:rsid w:val="0025410C"/>
    <w:rsid w:val="002708FA"/>
    <w:rsid w:val="0028413C"/>
    <w:rsid w:val="00293A23"/>
    <w:rsid w:val="00294FE9"/>
    <w:rsid w:val="002951C3"/>
    <w:rsid w:val="002A01FB"/>
    <w:rsid w:val="002B0275"/>
    <w:rsid w:val="002C24E6"/>
    <w:rsid w:val="002C4410"/>
    <w:rsid w:val="002C4FB0"/>
    <w:rsid w:val="002C5EC6"/>
    <w:rsid w:val="002C777D"/>
    <w:rsid w:val="002E2E77"/>
    <w:rsid w:val="002F388A"/>
    <w:rsid w:val="00321EBF"/>
    <w:rsid w:val="00344E48"/>
    <w:rsid w:val="00345A53"/>
    <w:rsid w:val="00356465"/>
    <w:rsid w:val="003568C7"/>
    <w:rsid w:val="00371096"/>
    <w:rsid w:val="00376EAB"/>
    <w:rsid w:val="003810A4"/>
    <w:rsid w:val="003820C5"/>
    <w:rsid w:val="0038288A"/>
    <w:rsid w:val="00382C80"/>
    <w:rsid w:val="00382ED3"/>
    <w:rsid w:val="00383475"/>
    <w:rsid w:val="003938BB"/>
    <w:rsid w:val="00397B7F"/>
    <w:rsid w:val="003A1421"/>
    <w:rsid w:val="003A4AD5"/>
    <w:rsid w:val="003B45BD"/>
    <w:rsid w:val="003C2D3C"/>
    <w:rsid w:val="003C798D"/>
    <w:rsid w:val="003D3268"/>
    <w:rsid w:val="003D51F5"/>
    <w:rsid w:val="003E6371"/>
    <w:rsid w:val="00405BF2"/>
    <w:rsid w:val="004145D2"/>
    <w:rsid w:val="0041557D"/>
    <w:rsid w:val="00424BFD"/>
    <w:rsid w:val="00425533"/>
    <w:rsid w:val="00426D04"/>
    <w:rsid w:val="00427A53"/>
    <w:rsid w:val="00432355"/>
    <w:rsid w:val="004475F4"/>
    <w:rsid w:val="00452330"/>
    <w:rsid w:val="004525D7"/>
    <w:rsid w:val="004525DE"/>
    <w:rsid w:val="0046158F"/>
    <w:rsid w:val="00462C38"/>
    <w:rsid w:val="00466225"/>
    <w:rsid w:val="004724E5"/>
    <w:rsid w:val="004737B1"/>
    <w:rsid w:val="004827DC"/>
    <w:rsid w:val="00484801"/>
    <w:rsid w:val="004863BF"/>
    <w:rsid w:val="0048777D"/>
    <w:rsid w:val="0049435F"/>
    <w:rsid w:val="00497C6B"/>
    <w:rsid w:val="004C244A"/>
    <w:rsid w:val="004E41C4"/>
    <w:rsid w:val="004E7D6F"/>
    <w:rsid w:val="004F3EA3"/>
    <w:rsid w:val="004F3F65"/>
    <w:rsid w:val="004F5152"/>
    <w:rsid w:val="00501CDD"/>
    <w:rsid w:val="005075C0"/>
    <w:rsid w:val="00512403"/>
    <w:rsid w:val="005132B3"/>
    <w:rsid w:val="00515C80"/>
    <w:rsid w:val="005171DE"/>
    <w:rsid w:val="00530856"/>
    <w:rsid w:val="005373B3"/>
    <w:rsid w:val="0054132C"/>
    <w:rsid w:val="00543846"/>
    <w:rsid w:val="0054697B"/>
    <w:rsid w:val="00547E5C"/>
    <w:rsid w:val="00551657"/>
    <w:rsid w:val="0055474A"/>
    <w:rsid w:val="00570605"/>
    <w:rsid w:val="005939E4"/>
    <w:rsid w:val="005A426D"/>
    <w:rsid w:val="005D0EA5"/>
    <w:rsid w:val="005E0384"/>
    <w:rsid w:val="005E3070"/>
    <w:rsid w:val="005F1527"/>
    <w:rsid w:val="005F2A84"/>
    <w:rsid w:val="005F64FE"/>
    <w:rsid w:val="006019E0"/>
    <w:rsid w:val="00602461"/>
    <w:rsid w:val="006067C2"/>
    <w:rsid w:val="00610DAF"/>
    <w:rsid w:val="00631258"/>
    <w:rsid w:val="00633933"/>
    <w:rsid w:val="006417F4"/>
    <w:rsid w:val="0064314F"/>
    <w:rsid w:val="00646BA1"/>
    <w:rsid w:val="006555E9"/>
    <w:rsid w:val="00664E36"/>
    <w:rsid w:val="00670136"/>
    <w:rsid w:val="006707BC"/>
    <w:rsid w:val="00672E4A"/>
    <w:rsid w:val="00675CCA"/>
    <w:rsid w:val="006842EC"/>
    <w:rsid w:val="0068561F"/>
    <w:rsid w:val="00691F50"/>
    <w:rsid w:val="0069383F"/>
    <w:rsid w:val="006A0A0E"/>
    <w:rsid w:val="006A5AD4"/>
    <w:rsid w:val="006B09D7"/>
    <w:rsid w:val="006B1D78"/>
    <w:rsid w:val="006B4126"/>
    <w:rsid w:val="006B4E71"/>
    <w:rsid w:val="006B59BE"/>
    <w:rsid w:val="006C2AB7"/>
    <w:rsid w:val="006D41B8"/>
    <w:rsid w:val="006D6EAA"/>
    <w:rsid w:val="006E2DB4"/>
    <w:rsid w:val="006F5D9C"/>
    <w:rsid w:val="00702DF5"/>
    <w:rsid w:val="007116CF"/>
    <w:rsid w:val="00711C87"/>
    <w:rsid w:val="007210E8"/>
    <w:rsid w:val="00722638"/>
    <w:rsid w:val="00751BED"/>
    <w:rsid w:val="00762AAF"/>
    <w:rsid w:val="00764CD1"/>
    <w:rsid w:val="00782FCF"/>
    <w:rsid w:val="007B36C0"/>
    <w:rsid w:val="007B3C6C"/>
    <w:rsid w:val="007B681A"/>
    <w:rsid w:val="007B6A14"/>
    <w:rsid w:val="007B7215"/>
    <w:rsid w:val="007B7CDA"/>
    <w:rsid w:val="007C3171"/>
    <w:rsid w:val="007C5F19"/>
    <w:rsid w:val="007C7998"/>
    <w:rsid w:val="007E1D30"/>
    <w:rsid w:val="007F1155"/>
    <w:rsid w:val="007F5CCE"/>
    <w:rsid w:val="0081391C"/>
    <w:rsid w:val="00813A66"/>
    <w:rsid w:val="00831C4E"/>
    <w:rsid w:val="0083411E"/>
    <w:rsid w:val="00835477"/>
    <w:rsid w:val="008363DB"/>
    <w:rsid w:val="00837AE3"/>
    <w:rsid w:val="00861550"/>
    <w:rsid w:val="00861D85"/>
    <w:rsid w:val="00882DE5"/>
    <w:rsid w:val="008859FC"/>
    <w:rsid w:val="0089301C"/>
    <w:rsid w:val="008B12A9"/>
    <w:rsid w:val="008C6819"/>
    <w:rsid w:val="008C6E0F"/>
    <w:rsid w:val="008D024F"/>
    <w:rsid w:val="008D1CE6"/>
    <w:rsid w:val="008F271D"/>
    <w:rsid w:val="008F6609"/>
    <w:rsid w:val="0091082A"/>
    <w:rsid w:val="00912CAC"/>
    <w:rsid w:val="00914454"/>
    <w:rsid w:val="00914D60"/>
    <w:rsid w:val="0091639F"/>
    <w:rsid w:val="00930667"/>
    <w:rsid w:val="009315D0"/>
    <w:rsid w:val="00940736"/>
    <w:rsid w:val="00944DC3"/>
    <w:rsid w:val="00947AB3"/>
    <w:rsid w:val="009576FA"/>
    <w:rsid w:val="00963768"/>
    <w:rsid w:val="00971ABE"/>
    <w:rsid w:val="00976C55"/>
    <w:rsid w:val="009775A6"/>
    <w:rsid w:val="00984EA2"/>
    <w:rsid w:val="00994403"/>
    <w:rsid w:val="009B0D11"/>
    <w:rsid w:val="009D0F41"/>
    <w:rsid w:val="009D2570"/>
    <w:rsid w:val="009D4A24"/>
    <w:rsid w:val="009D5CC8"/>
    <w:rsid w:val="009D63FB"/>
    <w:rsid w:val="009E15D0"/>
    <w:rsid w:val="009E4705"/>
    <w:rsid w:val="009F087E"/>
    <w:rsid w:val="00A03EF1"/>
    <w:rsid w:val="00A10766"/>
    <w:rsid w:val="00A14314"/>
    <w:rsid w:val="00A27097"/>
    <w:rsid w:val="00A27218"/>
    <w:rsid w:val="00A31463"/>
    <w:rsid w:val="00A3188C"/>
    <w:rsid w:val="00A43AAF"/>
    <w:rsid w:val="00A50524"/>
    <w:rsid w:val="00A5351A"/>
    <w:rsid w:val="00A5767D"/>
    <w:rsid w:val="00A64CAE"/>
    <w:rsid w:val="00A70AE2"/>
    <w:rsid w:val="00A754CC"/>
    <w:rsid w:val="00A76665"/>
    <w:rsid w:val="00A834DD"/>
    <w:rsid w:val="00A901B5"/>
    <w:rsid w:val="00AA0EDC"/>
    <w:rsid w:val="00AB3312"/>
    <w:rsid w:val="00AB51B7"/>
    <w:rsid w:val="00AC0223"/>
    <w:rsid w:val="00AD405B"/>
    <w:rsid w:val="00B1131D"/>
    <w:rsid w:val="00B15E8A"/>
    <w:rsid w:val="00B20D8F"/>
    <w:rsid w:val="00B21DD7"/>
    <w:rsid w:val="00B27313"/>
    <w:rsid w:val="00B356AD"/>
    <w:rsid w:val="00B42D81"/>
    <w:rsid w:val="00B47CA1"/>
    <w:rsid w:val="00B66804"/>
    <w:rsid w:val="00B77B2D"/>
    <w:rsid w:val="00B854E3"/>
    <w:rsid w:val="00B87F57"/>
    <w:rsid w:val="00B932D7"/>
    <w:rsid w:val="00B93E46"/>
    <w:rsid w:val="00BA2FB1"/>
    <w:rsid w:val="00BA5729"/>
    <w:rsid w:val="00BB07E1"/>
    <w:rsid w:val="00BB17A5"/>
    <w:rsid w:val="00BB7876"/>
    <w:rsid w:val="00BD182D"/>
    <w:rsid w:val="00BD1F2F"/>
    <w:rsid w:val="00BD409E"/>
    <w:rsid w:val="00BE45B2"/>
    <w:rsid w:val="00C03F03"/>
    <w:rsid w:val="00C0610E"/>
    <w:rsid w:val="00C0659B"/>
    <w:rsid w:val="00C07A7D"/>
    <w:rsid w:val="00C07B40"/>
    <w:rsid w:val="00C4478F"/>
    <w:rsid w:val="00C57360"/>
    <w:rsid w:val="00C60B9A"/>
    <w:rsid w:val="00C63D3B"/>
    <w:rsid w:val="00C64766"/>
    <w:rsid w:val="00C675FD"/>
    <w:rsid w:val="00C754A3"/>
    <w:rsid w:val="00C81B81"/>
    <w:rsid w:val="00C843F4"/>
    <w:rsid w:val="00C929D3"/>
    <w:rsid w:val="00C972C6"/>
    <w:rsid w:val="00CA29F5"/>
    <w:rsid w:val="00CA2DCB"/>
    <w:rsid w:val="00CA718A"/>
    <w:rsid w:val="00CB5791"/>
    <w:rsid w:val="00CB668F"/>
    <w:rsid w:val="00CC5A62"/>
    <w:rsid w:val="00CE5BBD"/>
    <w:rsid w:val="00D01AC6"/>
    <w:rsid w:val="00D157AC"/>
    <w:rsid w:val="00D176B4"/>
    <w:rsid w:val="00D215B2"/>
    <w:rsid w:val="00D2617B"/>
    <w:rsid w:val="00D351AA"/>
    <w:rsid w:val="00D35F37"/>
    <w:rsid w:val="00D51463"/>
    <w:rsid w:val="00D51D53"/>
    <w:rsid w:val="00D539D4"/>
    <w:rsid w:val="00D55316"/>
    <w:rsid w:val="00D56616"/>
    <w:rsid w:val="00D6727D"/>
    <w:rsid w:val="00D80687"/>
    <w:rsid w:val="00D84952"/>
    <w:rsid w:val="00D92926"/>
    <w:rsid w:val="00D93B16"/>
    <w:rsid w:val="00DA2090"/>
    <w:rsid w:val="00DA209C"/>
    <w:rsid w:val="00DA4237"/>
    <w:rsid w:val="00DB694B"/>
    <w:rsid w:val="00DE0648"/>
    <w:rsid w:val="00DE462F"/>
    <w:rsid w:val="00DE7DFA"/>
    <w:rsid w:val="00DF67AA"/>
    <w:rsid w:val="00E0245F"/>
    <w:rsid w:val="00E03A4C"/>
    <w:rsid w:val="00E040EB"/>
    <w:rsid w:val="00E124A6"/>
    <w:rsid w:val="00E30584"/>
    <w:rsid w:val="00E42606"/>
    <w:rsid w:val="00E43945"/>
    <w:rsid w:val="00E65A52"/>
    <w:rsid w:val="00E8126A"/>
    <w:rsid w:val="00E84AE7"/>
    <w:rsid w:val="00E86674"/>
    <w:rsid w:val="00E87176"/>
    <w:rsid w:val="00E95E76"/>
    <w:rsid w:val="00E95F3D"/>
    <w:rsid w:val="00E97C8F"/>
    <w:rsid w:val="00EA106E"/>
    <w:rsid w:val="00EA22ED"/>
    <w:rsid w:val="00EA4BBD"/>
    <w:rsid w:val="00EA4FDE"/>
    <w:rsid w:val="00EB0C20"/>
    <w:rsid w:val="00EB3D2E"/>
    <w:rsid w:val="00EC4B88"/>
    <w:rsid w:val="00ED0D6B"/>
    <w:rsid w:val="00ED79C8"/>
    <w:rsid w:val="00EE2A49"/>
    <w:rsid w:val="00EE6A4F"/>
    <w:rsid w:val="00EF0052"/>
    <w:rsid w:val="00EF2982"/>
    <w:rsid w:val="00EF74E3"/>
    <w:rsid w:val="00F04BC7"/>
    <w:rsid w:val="00F21048"/>
    <w:rsid w:val="00F243F9"/>
    <w:rsid w:val="00F25417"/>
    <w:rsid w:val="00F328D6"/>
    <w:rsid w:val="00F37171"/>
    <w:rsid w:val="00F66619"/>
    <w:rsid w:val="00F77913"/>
    <w:rsid w:val="00F86254"/>
    <w:rsid w:val="00F918F5"/>
    <w:rsid w:val="00F93F6E"/>
    <w:rsid w:val="00F9746C"/>
    <w:rsid w:val="00FC1E2C"/>
    <w:rsid w:val="00FC322A"/>
    <w:rsid w:val="00FC5D34"/>
    <w:rsid w:val="00FC5EEF"/>
    <w:rsid w:val="00FE15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584284"/>
  <w15:docId w15:val="{0462BE4B-63AB-4644-8633-4E917230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EA3"/>
  </w:style>
  <w:style w:type="paragraph" w:styleId="Heading1">
    <w:name w:val="heading 1"/>
    <w:basedOn w:val="Normal"/>
    <w:next w:val="Normal"/>
    <w:link w:val="Heading1Char"/>
    <w:qFormat/>
    <w:rsid w:val="00A31463"/>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Heading2">
    <w:name w:val="heading 2"/>
    <w:basedOn w:val="Heading1"/>
    <w:next w:val="Normal"/>
    <w:link w:val="Heading2Char"/>
    <w:qFormat/>
    <w:rsid w:val="00A3146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A3146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
    <w:qFormat/>
    <w:rsid w:val="00A3146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
    <w:qFormat/>
    <w:rsid w:val="00A31463"/>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463"/>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rsid w:val="00A31463"/>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A31463"/>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A31463"/>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A31463"/>
    <w:rPr>
      <w:rFonts w:ascii="Lucida Sans" w:eastAsia="Times New Roman" w:hAnsi="Lucida Sans" w:cs="Lucida Sans"/>
      <w:b/>
      <w:szCs w:val="20"/>
      <w:lang w:val="en-US" w:eastAsia="zh-CN"/>
    </w:rPr>
  </w:style>
  <w:style w:type="numbering" w:customStyle="1" w:styleId="NoList1">
    <w:name w:val="No List1"/>
    <w:next w:val="NoList"/>
    <w:uiPriority w:val="99"/>
    <w:semiHidden/>
    <w:unhideWhenUsed/>
    <w:rsid w:val="00A31463"/>
  </w:style>
  <w:style w:type="character" w:customStyle="1" w:styleId="WW8Num1z0">
    <w:name w:val="WW8Num1z0"/>
    <w:rsid w:val="00A31463"/>
  </w:style>
  <w:style w:type="character" w:customStyle="1" w:styleId="WW8Num1z1">
    <w:name w:val="WW8Num1z1"/>
    <w:rsid w:val="00A31463"/>
  </w:style>
  <w:style w:type="character" w:customStyle="1" w:styleId="WW8Num1z2">
    <w:name w:val="WW8Num1z2"/>
    <w:rsid w:val="00A31463"/>
  </w:style>
  <w:style w:type="character" w:customStyle="1" w:styleId="WW8Num1z3">
    <w:name w:val="WW8Num1z3"/>
    <w:rsid w:val="00A31463"/>
  </w:style>
  <w:style w:type="character" w:customStyle="1" w:styleId="WW8Num1z4">
    <w:name w:val="WW8Num1z4"/>
    <w:rsid w:val="00A31463"/>
    <w:rPr>
      <w:rFonts w:ascii="Arial" w:hAnsi="Arial" w:cs="Times New Roman"/>
      <w:b w:val="0"/>
      <w:i w:val="0"/>
      <w:sz w:val="20"/>
      <w:szCs w:val="20"/>
    </w:rPr>
  </w:style>
  <w:style w:type="character" w:customStyle="1" w:styleId="WW8Num1z5">
    <w:name w:val="WW8Num1z5"/>
    <w:rsid w:val="00A31463"/>
  </w:style>
  <w:style w:type="character" w:customStyle="1" w:styleId="WW8Num1z6">
    <w:name w:val="WW8Num1z6"/>
    <w:rsid w:val="00A31463"/>
  </w:style>
  <w:style w:type="character" w:customStyle="1" w:styleId="WW8Num1z7">
    <w:name w:val="WW8Num1z7"/>
    <w:rsid w:val="00A31463"/>
  </w:style>
  <w:style w:type="character" w:customStyle="1" w:styleId="WW8Num1z8">
    <w:name w:val="WW8Num1z8"/>
    <w:rsid w:val="00A31463"/>
  </w:style>
  <w:style w:type="character" w:customStyle="1" w:styleId="WW8Num2z0">
    <w:name w:val="WW8Num2z0"/>
    <w:rsid w:val="00A31463"/>
    <w:rPr>
      <w:rFonts w:ascii="Symbol" w:hAnsi="Symbol" w:cs="Symbol"/>
      <w:lang w:val="el-GR"/>
    </w:rPr>
  </w:style>
  <w:style w:type="character" w:customStyle="1" w:styleId="WW8Num3z0">
    <w:name w:val="WW8Num3z0"/>
    <w:rsid w:val="00A31463"/>
    <w:rPr>
      <w:lang w:val="el-GR"/>
    </w:rPr>
  </w:style>
  <w:style w:type="character" w:customStyle="1" w:styleId="WW8Num4z0">
    <w:name w:val="WW8Num4z0"/>
    <w:rsid w:val="00A31463"/>
    <w:rPr>
      <w:rFonts w:ascii="Webdings" w:hAnsi="Webdings" w:cs="Webdings"/>
      <w:color w:val="333399"/>
      <w:sz w:val="16"/>
    </w:rPr>
  </w:style>
  <w:style w:type="character" w:customStyle="1" w:styleId="WW8Num5z0">
    <w:name w:val="WW8Num5z0"/>
    <w:rsid w:val="00A31463"/>
    <w:rPr>
      <w:rFonts w:ascii="Symbol" w:hAnsi="Symbol" w:cs="Symbol"/>
      <w:strike/>
      <w:color w:val="0070C0"/>
      <w:kern w:val="1"/>
      <w:position w:val="0"/>
      <w:sz w:val="24"/>
      <w:vertAlign w:val="baseline"/>
      <w:lang w:val="el-GR"/>
    </w:rPr>
  </w:style>
  <w:style w:type="character" w:customStyle="1" w:styleId="WW8Num6z0">
    <w:name w:val="WW8Num6z0"/>
    <w:rsid w:val="00A31463"/>
    <w:rPr>
      <w:rFonts w:ascii="Symbol" w:hAnsi="Symbol" w:cs="Symbol"/>
      <w:shd w:val="clear" w:color="auto" w:fill="C0C0C0"/>
      <w:lang w:val="el-GR"/>
    </w:rPr>
  </w:style>
  <w:style w:type="character" w:customStyle="1" w:styleId="WW8Num7z0">
    <w:name w:val="WW8Num7z0"/>
    <w:rsid w:val="00A31463"/>
    <w:rPr>
      <w:b/>
      <w:bCs/>
      <w:szCs w:val="22"/>
      <w:lang w:val="el-GR"/>
    </w:rPr>
  </w:style>
  <w:style w:type="character" w:customStyle="1" w:styleId="WW8Num7z1">
    <w:name w:val="WW8Num7z1"/>
    <w:rsid w:val="00A31463"/>
  </w:style>
  <w:style w:type="character" w:customStyle="1" w:styleId="WW8Num7z2">
    <w:name w:val="WW8Num7z2"/>
    <w:rsid w:val="00A31463"/>
  </w:style>
  <w:style w:type="character" w:customStyle="1" w:styleId="WW8Num7z3">
    <w:name w:val="WW8Num7z3"/>
    <w:rsid w:val="00A31463"/>
  </w:style>
  <w:style w:type="character" w:customStyle="1" w:styleId="WW8Num7z4">
    <w:name w:val="WW8Num7z4"/>
    <w:rsid w:val="00A31463"/>
  </w:style>
  <w:style w:type="character" w:customStyle="1" w:styleId="WW8Num7z5">
    <w:name w:val="WW8Num7z5"/>
    <w:rsid w:val="00A31463"/>
  </w:style>
  <w:style w:type="character" w:customStyle="1" w:styleId="WW8Num7z6">
    <w:name w:val="WW8Num7z6"/>
    <w:rsid w:val="00A31463"/>
  </w:style>
  <w:style w:type="character" w:customStyle="1" w:styleId="WW8Num7z7">
    <w:name w:val="WW8Num7z7"/>
    <w:rsid w:val="00A31463"/>
  </w:style>
  <w:style w:type="character" w:customStyle="1" w:styleId="WW8Num7z8">
    <w:name w:val="WW8Num7z8"/>
    <w:rsid w:val="00A31463"/>
  </w:style>
  <w:style w:type="character" w:customStyle="1" w:styleId="WW8Num8z0">
    <w:name w:val="WW8Num8z0"/>
    <w:rsid w:val="00A31463"/>
    <w:rPr>
      <w:b/>
      <w:bCs/>
      <w:szCs w:val="22"/>
      <w:lang w:val="el-GR"/>
    </w:rPr>
  </w:style>
  <w:style w:type="character" w:customStyle="1" w:styleId="WW8Num8z1">
    <w:name w:val="WW8Num8z1"/>
    <w:rsid w:val="00A31463"/>
    <w:rPr>
      <w:rFonts w:eastAsia="Calibri"/>
      <w:lang w:val="el-GR"/>
    </w:rPr>
  </w:style>
  <w:style w:type="character" w:customStyle="1" w:styleId="WW8Num8z2">
    <w:name w:val="WW8Num8z2"/>
    <w:rsid w:val="00A31463"/>
  </w:style>
  <w:style w:type="character" w:customStyle="1" w:styleId="WW8Num8z3">
    <w:name w:val="WW8Num8z3"/>
    <w:rsid w:val="00A31463"/>
  </w:style>
  <w:style w:type="character" w:customStyle="1" w:styleId="WW8Num8z4">
    <w:name w:val="WW8Num8z4"/>
    <w:rsid w:val="00A31463"/>
  </w:style>
  <w:style w:type="character" w:customStyle="1" w:styleId="WW8Num8z5">
    <w:name w:val="WW8Num8z5"/>
    <w:rsid w:val="00A31463"/>
  </w:style>
  <w:style w:type="character" w:customStyle="1" w:styleId="WW8Num8z6">
    <w:name w:val="WW8Num8z6"/>
    <w:rsid w:val="00A31463"/>
  </w:style>
  <w:style w:type="character" w:customStyle="1" w:styleId="WW8Num8z7">
    <w:name w:val="WW8Num8z7"/>
    <w:rsid w:val="00A31463"/>
  </w:style>
  <w:style w:type="character" w:customStyle="1" w:styleId="WW8Num8z8">
    <w:name w:val="WW8Num8z8"/>
    <w:rsid w:val="00A31463"/>
  </w:style>
  <w:style w:type="character" w:customStyle="1" w:styleId="WW8Num9z0">
    <w:name w:val="WW8Num9z0"/>
    <w:rsid w:val="00A31463"/>
    <w:rPr>
      <w:rFonts w:ascii="Symbol" w:hAnsi="Symbol" w:cs="OpenSymbol"/>
      <w:color w:val="5B9BD5"/>
    </w:rPr>
  </w:style>
  <w:style w:type="character" w:customStyle="1" w:styleId="WW8Num10z0">
    <w:name w:val="WW8Num10z0"/>
    <w:rsid w:val="00A31463"/>
    <w:rPr>
      <w:rFonts w:ascii="Angsana New" w:hAnsi="Angsana New" w:cs="Angsana New" w:hint="default"/>
      <w:color w:val="000000"/>
      <w:kern w:val="1"/>
      <w:szCs w:val="22"/>
      <w:shd w:val="clear" w:color="auto" w:fill="FFFFFF"/>
      <w:lang w:val="el-GR"/>
    </w:rPr>
  </w:style>
  <w:style w:type="character" w:customStyle="1" w:styleId="WW8Num2z1">
    <w:name w:val="WW8Num2z1"/>
    <w:rsid w:val="00A31463"/>
  </w:style>
  <w:style w:type="character" w:customStyle="1" w:styleId="WW8Num2z2">
    <w:name w:val="WW8Num2z2"/>
    <w:rsid w:val="00A31463"/>
  </w:style>
  <w:style w:type="character" w:customStyle="1" w:styleId="WW8Num2z3">
    <w:name w:val="WW8Num2z3"/>
    <w:rsid w:val="00A31463"/>
  </w:style>
  <w:style w:type="character" w:customStyle="1" w:styleId="WW8Num2z4">
    <w:name w:val="WW8Num2z4"/>
    <w:rsid w:val="00A31463"/>
    <w:rPr>
      <w:rFonts w:ascii="Arial" w:hAnsi="Arial" w:cs="Times New Roman"/>
      <w:b w:val="0"/>
      <w:i w:val="0"/>
      <w:sz w:val="20"/>
      <w:szCs w:val="20"/>
    </w:rPr>
  </w:style>
  <w:style w:type="character" w:customStyle="1" w:styleId="WW8Num2z5">
    <w:name w:val="WW8Num2z5"/>
    <w:rsid w:val="00A31463"/>
  </w:style>
  <w:style w:type="character" w:customStyle="1" w:styleId="WW8Num2z6">
    <w:name w:val="WW8Num2z6"/>
    <w:rsid w:val="00A31463"/>
  </w:style>
  <w:style w:type="character" w:customStyle="1" w:styleId="WW8Num2z7">
    <w:name w:val="WW8Num2z7"/>
    <w:rsid w:val="00A31463"/>
  </w:style>
  <w:style w:type="character" w:customStyle="1" w:styleId="WW8Num2z8">
    <w:name w:val="WW8Num2z8"/>
    <w:rsid w:val="00A31463"/>
  </w:style>
  <w:style w:type="character" w:customStyle="1" w:styleId="WW8Num9z1">
    <w:name w:val="WW8Num9z1"/>
    <w:rsid w:val="00A31463"/>
    <w:rPr>
      <w:rFonts w:eastAsia="Calibri"/>
      <w:lang w:val="el-GR"/>
    </w:rPr>
  </w:style>
  <w:style w:type="character" w:customStyle="1" w:styleId="WW8Num9z2">
    <w:name w:val="WW8Num9z2"/>
    <w:rsid w:val="00A31463"/>
  </w:style>
  <w:style w:type="character" w:customStyle="1" w:styleId="WW8Num9z3">
    <w:name w:val="WW8Num9z3"/>
    <w:rsid w:val="00A31463"/>
  </w:style>
  <w:style w:type="character" w:customStyle="1" w:styleId="WW8Num9z4">
    <w:name w:val="WW8Num9z4"/>
    <w:rsid w:val="00A31463"/>
  </w:style>
  <w:style w:type="character" w:customStyle="1" w:styleId="WW8Num9z5">
    <w:name w:val="WW8Num9z5"/>
    <w:rsid w:val="00A31463"/>
  </w:style>
  <w:style w:type="character" w:customStyle="1" w:styleId="WW8Num9z6">
    <w:name w:val="WW8Num9z6"/>
    <w:rsid w:val="00A31463"/>
  </w:style>
  <w:style w:type="character" w:customStyle="1" w:styleId="WW8Num9z7">
    <w:name w:val="WW8Num9z7"/>
    <w:rsid w:val="00A31463"/>
  </w:style>
  <w:style w:type="character" w:customStyle="1" w:styleId="WW8Num9z8">
    <w:name w:val="WW8Num9z8"/>
    <w:rsid w:val="00A31463"/>
  </w:style>
  <w:style w:type="character" w:customStyle="1" w:styleId="WW8Num11z0">
    <w:name w:val="WW8Num11z0"/>
    <w:rsid w:val="00A31463"/>
    <w:rPr>
      <w:rFonts w:ascii="Angsana New" w:hAnsi="Angsana New" w:cs="Angsana New" w:hint="default"/>
      <w:color w:val="000000"/>
      <w:kern w:val="1"/>
      <w:szCs w:val="22"/>
      <w:shd w:val="clear" w:color="auto" w:fill="FFFFFF"/>
      <w:lang w:val="el-GR"/>
    </w:rPr>
  </w:style>
  <w:style w:type="character" w:customStyle="1" w:styleId="DefaultParagraphFont3">
    <w:name w:val="Default Paragraph Font3"/>
    <w:rsid w:val="00A31463"/>
  </w:style>
  <w:style w:type="character" w:customStyle="1" w:styleId="WW8Num10z1">
    <w:name w:val="WW8Num10z1"/>
    <w:rsid w:val="00A31463"/>
    <w:rPr>
      <w:rFonts w:ascii="Courier New" w:hAnsi="Courier New" w:cs="Courier New" w:hint="default"/>
    </w:rPr>
  </w:style>
  <w:style w:type="character" w:customStyle="1" w:styleId="WW8Num10z3">
    <w:name w:val="WW8Num10z3"/>
    <w:rsid w:val="00A31463"/>
    <w:rPr>
      <w:rFonts w:ascii="Symbol" w:hAnsi="Symbol" w:cs="Symbol" w:hint="default"/>
    </w:rPr>
  </w:style>
  <w:style w:type="character" w:customStyle="1" w:styleId="WW8Num11z1">
    <w:name w:val="WW8Num11z1"/>
    <w:rsid w:val="00A31463"/>
    <w:rPr>
      <w:rFonts w:ascii="Courier New" w:hAnsi="Courier New" w:cs="Courier New" w:hint="default"/>
    </w:rPr>
  </w:style>
  <w:style w:type="character" w:customStyle="1" w:styleId="WW8Num11z3">
    <w:name w:val="WW8Num11z3"/>
    <w:rsid w:val="00A31463"/>
    <w:rPr>
      <w:rFonts w:ascii="Symbol" w:hAnsi="Symbol" w:cs="Symbol" w:hint="default"/>
    </w:rPr>
  </w:style>
  <w:style w:type="character" w:customStyle="1" w:styleId="WW8Num12z0">
    <w:name w:val="WW8Num12z0"/>
    <w:rsid w:val="00A31463"/>
    <w:rPr>
      <w:rFonts w:ascii="Angsana New" w:hAnsi="Angsana New" w:cs="Angsana New" w:hint="default"/>
      <w:color w:val="000000"/>
      <w:kern w:val="1"/>
      <w:szCs w:val="22"/>
      <w:shd w:val="clear" w:color="auto" w:fill="FFFFFF"/>
      <w:lang w:val="el-GR"/>
    </w:rPr>
  </w:style>
  <w:style w:type="character" w:customStyle="1" w:styleId="WW8Num12z1">
    <w:name w:val="WW8Num12z1"/>
    <w:rsid w:val="00A31463"/>
    <w:rPr>
      <w:rFonts w:ascii="Courier New" w:hAnsi="Courier New" w:cs="Courier New" w:hint="default"/>
    </w:rPr>
  </w:style>
  <w:style w:type="character" w:customStyle="1" w:styleId="WW8Num12z2">
    <w:name w:val="WW8Num12z2"/>
    <w:rsid w:val="00A31463"/>
    <w:rPr>
      <w:rFonts w:ascii="Wingdings" w:hAnsi="Wingdings" w:cs="Wingdings" w:hint="default"/>
    </w:rPr>
  </w:style>
  <w:style w:type="character" w:customStyle="1" w:styleId="WW8Num12z3">
    <w:name w:val="WW8Num12z3"/>
    <w:rsid w:val="00A31463"/>
    <w:rPr>
      <w:rFonts w:ascii="Symbol" w:hAnsi="Symbol" w:cs="Symbol" w:hint="default"/>
    </w:rPr>
  </w:style>
  <w:style w:type="character" w:customStyle="1" w:styleId="WW-DefaultParagraphFont">
    <w:name w:val="WW-Default Paragraph Font"/>
    <w:rsid w:val="00A31463"/>
  </w:style>
  <w:style w:type="character" w:customStyle="1" w:styleId="3">
    <w:name w:val="Προεπιλεγμένη γραμματοσειρά3"/>
    <w:rsid w:val="00A31463"/>
  </w:style>
  <w:style w:type="character" w:customStyle="1" w:styleId="WW-DefaultParagraphFont1">
    <w:name w:val="WW-Default Paragraph Font1"/>
    <w:rsid w:val="00A31463"/>
  </w:style>
  <w:style w:type="character" w:customStyle="1" w:styleId="WW8Num10z2">
    <w:name w:val="WW8Num10z2"/>
    <w:rsid w:val="00A31463"/>
  </w:style>
  <w:style w:type="character" w:customStyle="1" w:styleId="WW8Num10z4">
    <w:name w:val="WW8Num10z4"/>
    <w:rsid w:val="00A31463"/>
  </w:style>
  <w:style w:type="character" w:customStyle="1" w:styleId="WW8Num10z5">
    <w:name w:val="WW8Num10z5"/>
    <w:rsid w:val="00A31463"/>
  </w:style>
  <w:style w:type="character" w:customStyle="1" w:styleId="WW8Num10z6">
    <w:name w:val="WW8Num10z6"/>
    <w:rsid w:val="00A31463"/>
  </w:style>
  <w:style w:type="character" w:customStyle="1" w:styleId="WW8Num10z7">
    <w:name w:val="WW8Num10z7"/>
    <w:rsid w:val="00A31463"/>
  </w:style>
  <w:style w:type="character" w:customStyle="1" w:styleId="WW8Num10z8">
    <w:name w:val="WW8Num10z8"/>
    <w:rsid w:val="00A31463"/>
  </w:style>
  <w:style w:type="character" w:customStyle="1" w:styleId="DefaultParagraphFont2">
    <w:name w:val="Default Paragraph Font2"/>
    <w:rsid w:val="00A31463"/>
  </w:style>
  <w:style w:type="character" w:customStyle="1" w:styleId="WW8Num11z2">
    <w:name w:val="WW8Num11z2"/>
    <w:rsid w:val="00A31463"/>
  </w:style>
  <w:style w:type="character" w:customStyle="1" w:styleId="WW8Num11z4">
    <w:name w:val="WW8Num11z4"/>
    <w:rsid w:val="00A31463"/>
  </w:style>
  <w:style w:type="character" w:customStyle="1" w:styleId="WW8Num11z5">
    <w:name w:val="WW8Num11z5"/>
    <w:rsid w:val="00A31463"/>
  </w:style>
  <w:style w:type="character" w:customStyle="1" w:styleId="WW8Num11z6">
    <w:name w:val="WW8Num11z6"/>
    <w:rsid w:val="00A31463"/>
  </w:style>
  <w:style w:type="character" w:customStyle="1" w:styleId="WW8Num11z7">
    <w:name w:val="WW8Num11z7"/>
    <w:rsid w:val="00A31463"/>
  </w:style>
  <w:style w:type="character" w:customStyle="1" w:styleId="WW8Num11z8">
    <w:name w:val="WW8Num11z8"/>
    <w:rsid w:val="00A31463"/>
  </w:style>
  <w:style w:type="character" w:customStyle="1" w:styleId="WW8Num12z4">
    <w:name w:val="WW8Num12z4"/>
    <w:rsid w:val="00A31463"/>
  </w:style>
  <w:style w:type="character" w:customStyle="1" w:styleId="WW8Num12z5">
    <w:name w:val="WW8Num12z5"/>
    <w:rsid w:val="00A31463"/>
  </w:style>
  <w:style w:type="character" w:customStyle="1" w:styleId="WW8Num12z6">
    <w:name w:val="WW8Num12z6"/>
    <w:rsid w:val="00A31463"/>
  </w:style>
  <w:style w:type="character" w:customStyle="1" w:styleId="WW8Num12z7">
    <w:name w:val="WW8Num12z7"/>
    <w:rsid w:val="00A31463"/>
  </w:style>
  <w:style w:type="character" w:customStyle="1" w:styleId="WW8Num12z8">
    <w:name w:val="WW8Num12z8"/>
    <w:rsid w:val="00A31463"/>
  </w:style>
  <w:style w:type="character" w:customStyle="1" w:styleId="WW8Num13z0">
    <w:name w:val="WW8Num13z0"/>
    <w:rsid w:val="00A31463"/>
    <w:rPr>
      <w:rFonts w:ascii="Symbol" w:hAnsi="Symbol" w:cs="OpenSymbol"/>
    </w:rPr>
  </w:style>
  <w:style w:type="character" w:customStyle="1" w:styleId="WW-DefaultParagraphFont11">
    <w:name w:val="WW-Default Paragraph Font11"/>
    <w:rsid w:val="00A31463"/>
  </w:style>
  <w:style w:type="character" w:customStyle="1" w:styleId="WW8Num13z1">
    <w:name w:val="WW8Num13z1"/>
    <w:rsid w:val="00A31463"/>
    <w:rPr>
      <w:rFonts w:eastAsia="Calibri"/>
      <w:lang w:val="el-GR"/>
    </w:rPr>
  </w:style>
  <w:style w:type="character" w:customStyle="1" w:styleId="WW8Num13z2">
    <w:name w:val="WW8Num13z2"/>
    <w:rsid w:val="00A31463"/>
  </w:style>
  <w:style w:type="character" w:customStyle="1" w:styleId="WW8Num13z3">
    <w:name w:val="WW8Num13z3"/>
    <w:rsid w:val="00A31463"/>
  </w:style>
  <w:style w:type="character" w:customStyle="1" w:styleId="WW8Num13z4">
    <w:name w:val="WW8Num13z4"/>
    <w:rsid w:val="00A31463"/>
  </w:style>
  <w:style w:type="character" w:customStyle="1" w:styleId="WW8Num13z5">
    <w:name w:val="WW8Num13z5"/>
    <w:rsid w:val="00A31463"/>
  </w:style>
  <w:style w:type="character" w:customStyle="1" w:styleId="WW8Num13z6">
    <w:name w:val="WW8Num13z6"/>
    <w:rsid w:val="00A31463"/>
  </w:style>
  <w:style w:type="character" w:customStyle="1" w:styleId="WW8Num13z7">
    <w:name w:val="WW8Num13z7"/>
    <w:rsid w:val="00A31463"/>
  </w:style>
  <w:style w:type="character" w:customStyle="1" w:styleId="WW8Num13z8">
    <w:name w:val="WW8Num13z8"/>
    <w:rsid w:val="00A31463"/>
  </w:style>
  <w:style w:type="character" w:customStyle="1" w:styleId="WW8Num14z0">
    <w:name w:val="WW8Num14z0"/>
    <w:rsid w:val="00A31463"/>
    <w:rPr>
      <w:rFonts w:ascii="Symbol" w:hAnsi="Symbol" w:cs="OpenSymbol"/>
    </w:rPr>
  </w:style>
  <w:style w:type="character" w:customStyle="1" w:styleId="WW8Num14z1">
    <w:name w:val="WW8Num14z1"/>
    <w:rsid w:val="00A31463"/>
  </w:style>
  <w:style w:type="character" w:customStyle="1" w:styleId="WW8Num14z2">
    <w:name w:val="WW8Num14z2"/>
    <w:rsid w:val="00A31463"/>
  </w:style>
  <w:style w:type="character" w:customStyle="1" w:styleId="WW8Num14z3">
    <w:name w:val="WW8Num14z3"/>
    <w:rsid w:val="00A31463"/>
  </w:style>
  <w:style w:type="character" w:customStyle="1" w:styleId="WW8Num14z4">
    <w:name w:val="WW8Num14z4"/>
    <w:rsid w:val="00A31463"/>
  </w:style>
  <w:style w:type="character" w:customStyle="1" w:styleId="WW8Num14z5">
    <w:name w:val="WW8Num14z5"/>
    <w:rsid w:val="00A31463"/>
  </w:style>
  <w:style w:type="character" w:customStyle="1" w:styleId="WW8Num14z6">
    <w:name w:val="WW8Num14z6"/>
    <w:rsid w:val="00A31463"/>
  </w:style>
  <w:style w:type="character" w:customStyle="1" w:styleId="WW8Num14z7">
    <w:name w:val="WW8Num14z7"/>
    <w:rsid w:val="00A31463"/>
  </w:style>
  <w:style w:type="character" w:customStyle="1" w:styleId="WW8Num14z8">
    <w:name w:val="WW8Num14z8"/>
    <w:rsid w:val="00A31463"/>
  </w:style>
  <w:style w:type="character" w:customStyle="1" w:styleId="WW8Num15z0">
    <w:name w:val="WW8Num15z0"/>
    <w:rsid w:val="00A31463"/>
  </w:style>
  <w:style w:type="character" w:customStyle="1" w:styleId="WW8Num15z1">
    <w:name w:val="WW8Num15z1"/>
    <w:rsid w:val="00A31463"/>
  </w:style>
  <w:style w:type="character" w:customStyle="1" w:styleId="WW8Num15z2">
    <w:name w:val="WW8Num15z2"/>
    <w:rsid w:val="00A31463"/>
  </w:style>
  <w:style w:type="character" w:customStyle="1" w:styleId="WW8Num15z3">
    <w:name w:val="WW8Num15z3"/>
    <w:rsid w:val="00A31463"/>
  </w:style>
  <w:style w:type="character" w:customStyle="1" w:styleId="WW8Num15z4">
    <w:name w:val="WW8Num15z4"/>
    <w:rsid w:val="00A31463"/>
  </w:style>
  <w:style w:type="character" w:customStyle="1" w:styleId="WW8Num15z5">
    <w:name w:val="WW8Num15z5"/>
    <w:rsid w:val="00A31463"/>
  </w:style>
  <w:style w:type="character" w:customStyle="1" w:styleId="WW8Num15z6">
    <w:name w:val="WW8Num15z6"/>
    <w:rsid w:val="00A31463"/>
  </w:style>
  <w:style w:type="character" w:customStyle="1" w:styleId="WW8Num15z7">
    <w:name w:val="WW8Num15z7"/>
    <w:rsid w:val="00A31463"/>
  </w:style>
  <w:style w:type="character" w:customStyle="1" w:styleId="WW8Num15z8">
    <w:name w:val="WW8Num15z8"/>
    <w:rsid w:val="00A31463"/>
  </w:style>
  <w:style w:type="character" w:customStyle="1" w:styleId="WW8Num16z0">
    <w:name w:val="WW8Num16z0"/>
    <w:rsid w:val="00A31463"/>
  </w:style>
  <w:style w:type="character" w:customStyle="1" w:styleId="WW8Num16z1">
    <w:name w:val="WW8Num16z1"/>
    <w:rsid w:val="00A31463"/>
  </w:style>
  <w:style w:type="character" w:customStyle="1" w:styleId="WW8Num16z2">
    <w:name w:val="WW8Num16z2"/>
    <w:rsid w:val="00A31463"/>
  </w:style>
  <w:style w:type="character" w:customStyle="1" w:styleId="WW8Num16z3">
    <w:name w:val="WW8Num16z3"/>
    <w:rsid w:val="00A31463"/>
  </w:style>
  <w:style w:type="character" w:customStyle="1" w:styleId="WW8Num16z4">
    <w:name w:val="WW8Num16z4"/>
    <w:rsid w:val="00A31463"/>
  </w:style>
  <w:style w:type="character" w:customStyle="1" w:styleId="WW8Num16z5">
    <w:name w:val="WW8Num16z5"/>
    <w:rsid w:val="00A31463"/>
  </w:style>
  <w:style w:type="character" w:customStyle="1" w:styleId="WW8Num16z6">
    <w:name w:val="WW8Num16z6"/>
    <w:rsid w:val="00A31463"/>
  </w:style>
  <w:style w:type="character" w:customStyle="1" w:styleId="WW8Num16z7">
    <w:name w:val="WW8Num16z7"/>
    <w:rsid w:val="00A31463"/>
  </w:style>
  <w:style w:type="character" w:customStyle="1" w:styleId="WW8Num16z8">
    <w:name w:val="WW8Num16z8"/>
    <w:rsid w:val="00A31463"/>
  </w:style>
  <w:style w:type="character" w:customStyle="1" w:styleId="WW-DefaultParagraphFont111">
    <w:name w:val="WW-Default Paragraph Font111"/>
    <w:rsid w:val="00A31463"/>
  </w:style>
  <w:style w:type="character" w:customStyle="1" w:styleId="WW-DefaultParagraphFont1111">
    <w:name w:val="WW-Default Paragraph Font1111"/>
    <w:rsid w:val="00A31463"/>
  </w:style>
  <w:style w:type="character" w:customStyle="1" w:styleId="WW-DefaultParagraphFont11111">
    <w:name w:val="WW-Default Paragraph Font11111"/>
    <w:rsid w:val="00A31463"/>
  </w:style>
  <w:style w:type="character" w:customStyle="1" w:styleId="WW-DefaultParagraphFont111111">
    <w:name w:val="WW-Default Paragraph Font111111"/>
    <w:rsid w:val="00A31463"/>
  </w:style>
  <w:style w:type="character" w:customStyle="1" w:styleId="WW-DefaultParagraphFont1111111">
    <w:name w:val="WW-Default Paragraph Font1111111"/>
    <w:rsid w:val="00A31463"/>
  </w:style>
  <w:style w:type="character" w:customStyle="1" w:styleId="WW8Num17z0">
    <w:name w:val="WW8Num17z0"/>
    <w:rsid w:val="00A31463"/>
  </w:style>
  <w:style w:type="character" w:customStyle="1" w:styleId="WW8Num17z1">
    <w:name w:val="WW8Num17z1"/>
    <w:rsid w:val="00A31463"/>
  </w:style>
  <w:style w:type="character" w:customStyle="1" w:styleId="WW8Num17z2">
    <w:name w:val="WW8Num17z2"/>
    <w:rsid w:val="00A31463"/>
  </w:style>
  <w:style w:type="character" w:customStyle="1" w:styleId="WW8Num17z3">
    <w:name w:val="WW8Num17z3"/>
    <w:rsid w:val="00A31463"/>
  </w:style>
  <w:style w:type="character" w:customStyle="1" w:styleId="WW8Num17z4">
    <w:name w:val="WW8Num17z4"/>
    <w:rsid w:val="00A31463"/>
  </w:style>
  <w:style w:type="character" w:customStyle="1" w:styleId="WW8Num17z5">
    <w:name w:val="WW8Num17z5"/>
    <w:rsid w:val="00A31463"/>
  </w:style>
  <w:style w:type="character" w:customStyle="1" w:styleId="WW8Num17z6">
    <w:name w:val="WW8Num17z6"/>
    <w:rsid w:val="00A31463"/>
  </w:style>
  <w:style w:type="character" w:customStyle="1" w:styleId="WW8Num17z7">
    <w:name w:val="WW8Num17z7"/>
    <w:rsid w:val="00A31463"/>
  </w:style>
  <w:style w:type="character" w:customStyle="1" w:styleId="WW8Num17z8">
    <w:name w:val="WW8Num17z8"/>
    <w:rsid w:val="00A31463"/>
  </w:style>
  <w:style w:type="character" w:customStyle="1" w:styleId="WW8Num18z0">
    <w:name w:val="WW8Num18z0"/>
    <w:rsid w:val="00A31463"/>
  </w:style>
  <w:style w:type="character" w:customStyle="1" w:styleId="WW8Num18z1">
    <w:name w:val="WW8Num18z1"/>
    <w:rsid w:val="00A31463"/>
  </w:style>
  <w:style w:type="character" w:customStyle="1" w:styleId="WW8Num18z2">
    <w:name w:val="WW8Num18z2"/>
    <w:rsid w:val="00A31463"/>
  </w:style>
  <w:style w:type="character" w:customStyle="1" w:styleId="WW8Num18z3">
    <w:name w:val="WW8Num18z3"/>
    <w:rsid w:val="00A31463"/>
  </w:style>
  <w:style w:type="character" w:customStyle="1" w:styleId="WW8Num18z4">
    <w:name w:val="WW8Num18z4"/>
    <w:rsid w:val="00A31463"/>
  </w:style>
  <w:style w:type="character" w:customStyle="1" w:styleId="WW8Num18z5">
    <w:name w:val="WW8Num18z5"/>
    <w:rsid w:val="00A31463"/>
  </w:style>
  <w:style w:type="character" w:customStyle="1" w:styleId="WW8Num18z6">
    <w:name w:val="WW8Num18z6"/>
    <w:rsid w:val="00A31463"/>
  </w:style>
  <w:style w:type="character" w:customStyle="1" w:styleId="WW8Num18z7">
    <w:name w:val="WW8Num18z7"/>
    <w:rsid w:val="00A31463"/>
  </w:style>
  <w:style w:type="character" w:customStyle="1" w:styleId="WW8Num18z8">
    <w:name w:val="WW8Num18z8"/>
    <w:rsid w:val="00A31463"/>
  </w:style>
  <w:style w:type="character" w:customStyle="1" w:styleId="WW8Num3z1">
    <w:name w:val="WW8Num3z1"/>
    <w:rsid w:val="00A31463"/>
  </w:style>
  <w:style w:type="character" w:customStyle="1" w:styleId="WW8Num3z2">
    <w:name w:val="WW8Num3z2"/>
    <w:rsid w:val="00A31463"/>
  </w:style>
  <w:style w:type="character" w:customStyle="1" w:styleId="WW8Num3z3">
    <w:name w:val="WW8Num3z3"/>
    <w:rsid w:val="00A31463"/>
  </w:style>
  <w:style w:type="character" w:customStyle="1" w:styleId="WW8Num3z4">
    <w:name w:val="WW8Num3z4"/>
    <w:rsid w:val="00A31463"/>
    <w:rPr>
      <w:rFonts w:ascii="Arial" w:hAnsi="Arial" w:cs="Times New Roman"/>
      <w:b w:val="0"/>
      <w:i w:val="0"/>
      <w:sz w:val="20"/>
      <w:szCs w:val="20"/>
    </w:rPr>
  </w:style>
  <w:style w:type="character" w:customStyle="1" w:styleId="WW8Num3z5">
    <w:name w:val="WW8Num3z5"/>
    <w:rsid w:val="00A31463"/>
  </w:style>
  <w:style w:type="character" w:customStyle="1" w:styleId="WW8Num3z6">
    <w:name w:val="WW8Num3z6"/>
    <w:rsid w:val="00A31463"/>
  </w:style>
  <w:style w:type="character" w:customStyle="1" w:styleId="WW8Num3z7">
    <w:name w:val="WW8Num3z7"/>
    <w:rsid w:val="00A31463"/>
  </w:style>
  <w:style w:type="character" w:customStyle="1" w:styleId="WW8Num3z8">
    <w:name w:val="WW8Num3z8"/>
    <w:rsid w:val="00A31463"/>
  </w:style>
  <w:style w:type="character" w:customStyle="1" w:styleId="WW-DefaultParagraphFont11111111">
    <w:name w:val="WW-Default Paragraph Font11111111"/>
    <w:rsid w:val="00A31463"/>
  </w:style>
  <w:style w:type="character" w:customStyle="1" w:styleId="WW-DefaultParagraphFont111111111">
    <w:name w:val="WW-Default Paragraph Font111111111"/>
    <w:rsid w:val="00A31463"/>
  </w:style>
  <w:style w:type="character" w:customStyle="1" w:styleId="WW-DefaultParagraphFont1111111111">
    <w:name w:val="WW-Default Paragraph Font1111111111"/>
    <w:rsid w:val="00A31463"/>
  </w:style>
  <w:style w:type="character" w:customStyle="1" w:styleId="WW-DefaultParagraphFont11111111111">
    <w:name w:val="WW-Default Paragraph Font11111111111"/>
    <w:rsid w:val="00A31463"/>
  </w:style>
  <w:style w:type="character" w:customStyle="1" w:styleId="2">
    <w:name w:val="Προεπιλεγμένη γραμματοσειρά2"/>
    <w:rsid w:val="00A31463"/>
  </w:style>
  <w:style w:type="character" w:customStyle="1" w:styleId="WW8Num19z0">
    <w:name w:val="WW8Num19z0"/>
    <w:rsid w:val="00A31463"/>
    <w:rPr>
      <w:rFonts w:ascii="Calibri" w:hAnsi="Calibri" w:cs="Calibri"/>
    </w:rPr>
  </w:style>
  <w:style w:type="character" w:customStyle="1" w:styleId="WW8Num19z1">
    <w:name w:val="WW8Num19z1"/>
    <w:rsid w:val="00A31463"/>
  </w:style>
  <w:style w:type="character" w:customStyle="1" w:styleId="WW8Num20z0">
    <w:name w:val="WW8Num20z0"/>
    <w:rsid w:val="00A31463"/>
    <w:rPr>
      <w:rFonts w:ascii="Calibri" w:eastAsia="Calibri" w:hAnsi="Calibri" w:cs="Times New Roman"/>
    </w:rPr>
  </w:style>
  <w:style w:type="character" w:customStyle="1" w:styleId="WW8Num20z1">
    <w:name w:val="WW8Num20z1"/>
    <w:rsid w:val="00A31463"/>
    <w:rPr>
      <w:rFonts w:ascii="Courier New" w:hAnsi="Courier New" w:cs="Courier New"/>
    </w:rPr>
  </w:style>
  <w:style w:type="character" w:customStyle="1" w:styleId="WW8Num20z2">
    <w:name w:val="WW8Num20z2"/>
    <w:rsid w:val="00A31463"/>
    <w:rPr>
      <w:rFonts w:ascii="Wingdings" w:hAnsi="Wingdings" w:cs="Wingdings"/>
    </w:rPr>
  </w:style>
  <w:style w:type="character" w:customStyle="1" w:styleId="WW8Num20z3">
    <w:name w:val="WW8Num20z3"/>
    <w:rsid w:val="00A31463"/>
    <w:rPr>
      <w:rFonts w:ascii="Symbol" w:hAnsi="Symbol" w:cs="Symbol"/>
    </w:rPr>
  </w:style>
  <w:style w:type="character" w:customStyle="1" w:styleId="WW-DefaultParagraphFont111111111111">
    <w:name w:val="WW-Default Paragraph Font111111111111"/>
    <w:rsid w:val="00A31463"/>
  </w:style>
  <w:style w:type="character" w:customStyle="1" w:styleId="WW8Num19z2">
    <w:name w:val="WW8Num19z2"/>
    <w:rsid w:val="00A31463"/>
  </w:style>
  <w:style w:type="character" w:customStyle="1" w:styleId="WW8Num19z3">
    <w:name w:val="WW8Num19z3"/>
    <w:rsid w:val="00A31463"/>
  </w:style>
  <w:style w:type="character" w:customStyle="1" w:styleId="WW8Num19z4">
    <w:name w:val="WW8Num19z4"/>
    <w:rsid w:val="00A31463"/>
  </w:style>
  <w:style w:type="character" w:customStyle="1" w:styleId="WW8Num19z5">
    <w:name w:val="WW8Num19z5"/>
    <w:rsid w:val="00A31463"/>
  </w:style>
  <w:style w:type="character" w:customStyle="1" w:styleId="WW8Num19z6">
    <w:name w:val="WW8Num19z6"/>
    <w:rsid w:val="00A31463"/>
  </w:style>
  <w:style w:type="character" w:customStyle="1" w:styleId="WW8Num19z7">
    <w:name w:val="WW8Num19z7"/>
    <w:rsid w:val="00A31463"/>
  </w:style>
  <w:style w:type="character" w:customStyle="1" w:styleId="WW8Num19z8">
    <w:name w:val="WW8Num19z8"/>
    <w:rsid w:val="00A31463"/>
  </w:style>
  <w:style w:type="character" w:customStyle="1" w:styleId="WW8Num20z4">
    <w:name w:val="WW8Num20z4"/>
    <w:rsid w:val="00A31463"/>
  </w:style>
  <w:style w:type="character" w:customStyle="1" w:styleId="WW8Num20z5">
    <w:name w:val="WW8Num20z5"/>
    <w:rsid w:val="00A31463"/>
  </w:style>
  <w:style w:type="character" w:customStyle="1" w:styleId="WW8Num20z6">
    <w:name w:val="WW8Num20z6"/>
    <w:rsid w:val="00A31463"/>
  </w:style>
  <w:style w:type="character" w:customStyle="1" w:styleId="WW8Num20z7">
    <w:name w:val="WW8Num20z7"/>
    <w:rsid w:val="00A31463"/>
  </w:style>
  <w:style w:type="character" w:customStyle="1" w:styleId="WW8Num20z8">
    <w:name w:val="WW8Num20z8"/>
    <w:rsid w:val="00A31463"/>
  </w:style>
  <w:style w:type="character" w:customStyle="1" w:styleId="WW-DefaultParagraphFont1111111111111">
    <w:name w:val="WW-Default Paragraph Font1111111111111"/>
    <w:rsid w:val="00A31463"/>
  </w:style>
  <w:style w:type="character" w:customStyle="1" w:styleId="WW-DefaultParagraphFont11111111111111">
    <w:name w:val="WW-Default Paragraph Font11111111111111"/>
    <w:rsid w:val="00A31463"/>
  </w:style>
  <w:style w:type="character" w:customStyle="1" w:styleId="WW8Num21z0">
    <w:name w:val="WW8Num21z0"/>
    <w:rsid w:val="00A31463"/>
    <w:rPr>
      <w:rFonts w:ascii="Calibri" w:eastAsia="Times New Roman" w:hAnsi="Calibri" w:cs="Calibri"/>
    </w:rPr>
  </w:style>
  <w:style w:type="character" w:customStyle="1" w:styleId="WW8Num21z1">
    <w:name w:val="WW8Num21z1"/>
    <w:rsid w:val="00A31463"/>
    <w:rPr>
      <w:rFonts w:ascii="Courier New" w:hAnsi="Courier New" w:cs="Courier New"/>
    </w:rPr>
  </w:style>
  <w:style w:type="character" w:customStyle="1" w:styleId="WW8Num21z2">
    <w:name w:val="WW8Num21z2"/>
    <w:rsid w:val="00A31463"/>
    <w:rPr>
      <w:rFonts w:ascii="Wingdings" w:hAnsi="Wingdings" w:cs="Wingdings"/>
    </w:rPr>
  </w:style>
  <w:style w:type="character" w:customStyle="1" w:styleId="WW8Num21z3">
    <w:name w:val="WW8Num21z3"/>
    <w:rsid w:val="00A31463"/>
    <w:rPr>
      <w:rFonts w:ascii="Symbol" w:hAnsi="Symbol" w:cs="Symbol"/>
    </w:rPr>
  </w:style>
  <w:style w:type="character" w:customStyle="1" w:styleId="WW8Num22z0">
    <w:name w:val="WW8Num22z0"/>
    <w:rsid w:val="00A31463"/>
    <w:rPr>
      <w:rFonts w:ascii="Symbol" w:hAnsi="Symbol" w:cs="Symbol"/>
    </w:rPr>
  </w:style>
  <w:style w:type="character" w:customStyle="1" w:styleId="WW8Num22z1">
    <w:name w:val="WW8Num22z1"/>
    <w:rsid w:val="00A31463"/>
    <w:rPr>
      <w:rFonts w:ascii="Courier New" w:hAnsi="Courier New" w:cs="Courier New"/>
    </w:rPr>
  </w:style>
  <w:style w:type="character" w:customStyle="1" w:styleId="WW8Num22z2">
    <w:name w:val="WW8Num22z2"/>
    <w:rsid w:val="00A31463"/>
    <w:rPr>
      <w:rFonts w:ascii="Wingdings" w:hAnsi="Wingdings" w:cs="Wingdings"/>
    </w:rPr>
  </w:style>
  <w:style w:type="character" w:customStyle="1" w:styleId="WW8Num23z0">
    <w:name w:val="WW8Num23z0"/>
    <w:rsid w:val="00A31463"/>
    <w:rPr>
      <w:rFonts w:ascii="Calibri" w:eastAsia="Times New Roman" w:hAnsi="Calibri" w:cs="Calibri"/>
    </w:rPr>
  </w:style>
  <w:style w:type="character" w:customStyle="1" w:styleId="WW8Num23z1">
    <w:name w:val="WW8Num23z1"/>
    <w:rsid w:val="00A31463"/>
    <w:rPr>
      <w:rFonts w:ascii="Courier New" w:hAnsi="Courier New" w:cs="Courier New"/>
    </w:rPr>
  </w:style>
  <w:style w:type="character" w:customStyle="1" w:styleId="WW8Num23z2">
    <w:name w:val="WW8Num23z2"/>
    <w:rsid w:val="00A31463"/>
    <w:rPr>
      <w:rFonts w:ascii="Wingdings" w:hAnsi="Wingdings" w:cs="Wingdings"/>
    </w:rPr>
  </w:style>
  <w:style w:type="character" w:customStyle="1" w:styleId="WW8Num23z3">
    <w:name w:val="WW8Num23z3"/>
    <w:rsid w:val="00A31463"/>
    <w:rPr>
      <w:rFonts w:ascii="Symbol" w:hAnsi="Symbol" w:cs="Symbol"/>
    </w:rPr>
  </w:style>
  <w:style w:type="character" w:customStyle="1" w:styleId="WW8Num24z0">
    <w:name w:val="WW8Num24z0"/>
    <w:rsid w:val="00A31463"/>
    <w:rPr>
      <w:rFonts w:ascii="Symbol" w:hAnsi="Symbol" w:cs="Symbol"/>
      <w:strike/>
      <w:color w:val="0070C0"/>
      <w:position w:val="0"/>
      <w:sz w:val="24"/>
      <w:vertAlign w:val="baseline"/>
      <w:lang w:val="el-GR"/>
    </w:rPr>
  </w:style>
  <w:style w:type="character" w:customStyle="1" w:styleId="WW8Num24z1">
    <w:name w:val="WW8Num24z1"/>
    <w:rsid w:val="00A31463"/>
    <w:rPr>
      <w:rFonts w:ascii="Courier New" w:hAnsi="Courier New" w:cs="Courier New"/>
    </w:rPr>
  </w:style>
  <w:style w:type="character" w:customStyle="1" w:styleId="WW8Num24z2">
    <w:name w:val="WW8Num24z2"/>
    <w:rsid w:val="00A31463"/>
    <w:rPr>
      <w:rFonts w:ascii="Wingdings" w:hAnsi="Wingdings" w:cs="Wingdings"/>
    </w:rPr>
  </w:style>
  <w:style w:type="character" w:customStyle="1" w:styleId="WW8Num25z0">
    <w:name w:val="WW8Num25z0"/>
    <w:rsid w:val="00A31463"/>
    <w:rPr>
      <w:rFonts w:ascii="Symbol" w:hAnsi="Symbol" w:cs="Symbol"/>
    </w:rPr>
  </w:style>
  <w:style w:type="character" w:customStyle="1" w:styleId="WW8Num25z1">
    <w:name w:val="WW8Num25z1"/>
    <w:rsid w:val="00A31463"/>
    <w:rPr>
      <w:rFonts w:ascii="Courier New" w:hAnsi="Courier New" w:cs="Courier New"/>
    </w:rPr>
  </w:style>
  <w:style w:type="character" w:customStyle="1" w:styleId="WW8Num25z2">
    <w:name w:val="WW8Num25z2"/>
    <w:rsid w:val="00A31463"/>
    <w:rPr>
      <w:rFonts w:ascii="Wingdings" w:hAnsi="Wingdings" w:cs="Wingdings"/>
    </w:rPr>
  </w:style>
  <w:style w:type="character" w:customStyle="1" w:styleId="WW8Num26z0">
    <w:name w:val="WW8Num26z0"/>
    <w:rsid w:val="00A31463"/>
    <w:rPr>
      <w:rFonts w:ascii="Symbol" w:hAnsi="Symbol" w:cs="Symbol"/>
    </w:rPr>
  </w:style>
  <w:style w:type="character" w:customStyle="1" w:styleId="WW8Num26z1">
    <w:name w:val="WW8Num26z1"/>
    <w:rsid w:val="00A31463"/>
    <w:rPr>
      <w:rFonts w:ascii="Courier New" w:hAnsi="Courier New" w:cs="Courier New"/>
    </w:rPr>
  </w:style>
  <w:style w:type="character" w:customStyle="1" w:styleId="WW8Num26z2">
    <w:name w:val="WW8Num26z2"/>
    <w:rsid w:val="00A31463"/>
    <w:rPr>
      <w:rFonts w:ascii="Wingdings" w:hAnsi="Wingdings" w:cs="Wingdings"/>
    </w:rPr>
  </w:style>
  <w:style w:type="character" w:customStyle="1" w:styleId="WW8Num27z0">
    <w:name w:val="WW8Num27z0"/>
    <w:rsid w:val="00A31463"/>
    <w:rPr>
      <w:rFonts w:ascii="Calibri" w:eastAsia="Times New Roman" w:hAnsi="Calibri" w:cs="Calibri"/>
    </w:rPr>
  </w:style>
  <w:style w:type="character" w:customStyle="1" w:styleId="WW8Num27z1">
    <w:name w:val="WW8Num27z1"/>
    <w:rsid w:val="00A31463"/>
    <w:rPr>
      <w:rFonts w:ascii="Courier New" w:hAnsi="Courier New" w:cs="Courier New"/>
    </w:rPr>
  </w:style>
  <w:style w:type="character" w:customStyle="1" w:styleId="WW8Num27z2">
    <w:name w:val="WW8Num27z2"/>
    <w:rsid w:val="00A31463"/>
    <w:rPr>
      <w:rFonts w:ascii="Wingdings" w:hAnsi="Wingdings" w:cs="Wingdings"/>
    </w:rPr>
  </w:style>
  <w:style w:type="character" w:customStyle="1" w:styleId="WW8Num27z3">
    <w:name w:val="WW8Num27z3"/>
    <w:rsid w:val="00A31463"/>
    <w:rPr>
      <w:rFonts w:ascii="Symbol" w:hAnsi="Symbol" w:cs="Symbol"/>
    </w:rPr>
  </w:style>
  <w:style w:type="character" w:customStyle="1" w:styleId="WW8Num28z0">
    <w:name w:val="WW8Num28z0"/>
    <w:rsid w:val="00A31463"/>
    <w:rPr>
      <w:rFonts w:ascii="Symbol" w:hAnsi="Symbol" w:cs="Symbol"/>
    </w:rPr>
  </w:style>
  <w:style w:type="character" w:customStyle="1" w:styleId="WW8Num28z1">
    <w:name w:val="WW8Num28z1"/>
    <w:rsid w:val="00A31463"/>
    <w:rPr>
      <w:rFonts w:ascii="Courier New" w:hAnsi="Courier New" w:cs="Courier New"/>
    </w:rPr>
  </w:style>
  <w:style w:type="character" w:customStyle="1" w:styleId="WW8Num28z2">
    <w:name w:val="WW8Num28z2"/>
    <w:rsid w:val="00A31463"/>
    <w:rPr>
      <w:rFonts w:ascii="Wingdings" w:hAnsi="Wingdings" w:cs="Wingdings"/>
    </w:rPr>
  </w:style>
  <w:style w:type="character" w:customStyle="1" w:styleId="WW8Num29z0">
    <w:name w:val="WW8Num29z0"/>
    <w:rsid w:val="00A31463"/>
    <w:rPr>
      <w:rFonts w:ascii="Calibri" w:eastAsia="Times New Roman" w:hAnsi="Calibri" w:cs="Calibri"/>
    </w:rPr>
  </w:style>
  <w:style w:type="character" w:customStyle="1" w:styleId="WW8Num29z1">
    <w:name w:val="WW8Num29z1"/>
    <w:rsid w:val="00A31463"/>
    <w:rPr>
      <w:rFonts w:ascii="Courier New" w:hAnsi="Courier New" w:cs="Courier New"/>
    </w:rPr>
  </w:style>
  <w:style w:type="character" w:customStyle="1" w:styleId="WW8Num29z2">
    <w:name w:val="WW8Num29z2"/>
    <w:rsid w:val="00A31463"/>
    <w:rPr>
      <w:rFonts w:ascii="Wingdings" w:hAnsi="Wingdings" w:cs="Wingdings"/>
    </w:rPr>
  </w:style>
  <w:style w:type="character" w:customStyle="1" w:styleId="WW8Num29z3">
    <w:name w:val="WW8Num29z3"/>
    <w:rsid w:val="00A31463"/>
    <w:rPr>
      <w:rFonts w:ascii="Symbol" w:hAnsi="Symbol" w:cs="Symbol"/>
    </w:rPr>
  </w:style>
  <w:style w:type="character" w:customStyle="1" w:styleId="WW8Num30z0">
    <w:name w:val="WW8Num30z0"/>
    <w:rsid w:val="00A31463"/>
    <w:rPr>
      <w:rFonts w:ascii="Symbol" w:hAnsi="Symbol" w:cs="Symbol"/>
      <w:shd w:val="clear" w:color="auto" w:fill="FFFF00"/>
    </w:rPr>
  </w:style>
  <w:style w:type="character" w:customStyle="1" w:styleId="WW8Num30z1">
    <w:name w:val="WW8Num30z1"/>
    <w:rsid w:val="00A31463"/>
    <w:rPr>
      <w:rFonts w:ascii="Courier New" w:hAnsi="Courier New" w:cs="Courier New"/>
    </w:rPr>
  </w:style>
  <w:style w:type="character" w:customStyle="1" w:styleId="WW8Num30z2">
    <w:name w:val="WW8Num30z2"/>
    <w:rsid w:val="00A31463"/>
    <w:rPr>
      <w:rFonts w:ascii="Wingdings" w:hAnsi="Wingdings" w:cs="Wingdings"/>
    </w:rPr>
  </w:style>
  <w:style w:type="character" w:customStyle="1" w:styleId="WW8Num31z0">
    <w:name w:val="WW8Num31z0"/>
    <w:rsid w:val="00A31463"/>
    <w:rPr>
      <w:rFonts w:cs="Times New Roman"/>
    </w:rPr>
  </w:style>
  <w:style w:type="character" w:customStyle="1" w:styleId="WW8Num32z0">
    <w:name w:val="WW8Num32z0"/>
    <w:rsid w:val="00A31463"/>
  </w:style>
  <w:style w:type="character" w:customStyle="1" w:styleId="WW8Num32z1">
    <w:name w:val="WW8Num32z1"/>
    <w:rsid w:val="00A31463"/>
  </w:style>
  <w:style w:type="character" w:customStyle="1" w:styleId="WW8Num32z2">
    <w:name w:val="WW8Num32z2"/>
    <w:rsid w:val="00A31463"/>
  </w:style>
  <w:style w:type="character" w:customStyle="1" w:styleId="WW8Num32z3">
    <w:name w:val="WW8Num32z3"/>
    <w:rsid w:val="00A31463"/>
  </w:style>
  <w:style w:type="character" w:customStyle="1" w:styleId="WW8Num32z4">
    <w:name w:val="WW8Num32z4"/>
    <w:rsid w:val="00A31463"/>
  </w:style>
  <w:style w:type="character" w:customStyle="1" w:styleId="WW8Num32z5">
    <w:name w:val="WW8Num32z5"/>
    <w:rsid w:val="00A31463"/>
  </w:style>
  <w:style w:type="character" w:customStyle="1" w:styleId="WW8Num32z6">
    <w:name w:val="WW8Num32z6"/>
    <w:rsid w:val="00A31463"/>
  </w:style>
  <w:style w:type="character" w:customStyle="1" w:styleId="WW8Num32z7">
    <w:name w:val="WW8Num32z7"/>
    <w:rsid w:val="00A31463"/>
  </w:style>
  <w:style w:type="character" w:customStyle="1" w:styleId="WW8Num32z8">
    <w:name w:val="WW8Num32z8"/>
    <w:rsid w:val="00A31463"/>
  </w:style>
  <w:style w:type="character" w:customStyle="1" w:styleId="WW8Num33z0">
    <w:name w:val="WW8Num33z0"/>
    <w:rsid w:val="00A31463"/>
    <w:rPr>
      <w:rFonts w:ascii="Symbol" w:eastAsia="Calibri" w:hAnsi="Symbol" w:cs="Symbol"/>
    </w:rPr>
  </w:style>
  <w:style w:type="character" w:customStyle="1" w:styleId="WW8Num33z1">
    <w:name w:val="WW8Num33z1"/>
    <w:rsid w:val="00A31463"/>
    <w:rPr>
      <w:rFonts w:ascii="Courier New" w:hAnsi="Courier New" w:cs="Courier New"/>
    </w:rPr>
  </w:style>
  <w:style w:type="character" w:customStyle="1" w:styleId="WW8Num33z2">
    <w:name w:val="WW8Num33z2"/>
    <w:rsid w:val="00A31463"/>
    <w:rPr>
      <w:rFonts w:ascii="Wingdings" w:hAnsi="Wingdings" w:cs="Wingdings"/>
    </w:rPr>
  </w:style>
  <w:style w:type="character" w:customStyle="1" w:styleId="WW8Num34z0">
    <w:name w:val="WW8Num34z0"/>
    <w:rsid w:val="00A31463"/>
    <w:rPr>
      <w:rFonts w:ascii="Symbol" w:hAnsi="Symbol" w:cs="Symbol"/>
    </w:rPr>
  </w:style>
  <w:style w:type="character" w:customStyle="1" w:styleId="WW8Num34z1">
    <w:name w:val="WW8Num34z1"/>
    <w:rsid w:val="00A31463"/>
    <w:rPr>
      <w:rFonts w:ascii="Courier New" w:hAnsi="Courier New" w:cs="Courier New"/>
    </w:rPr>
  </w:style>
  <w:style w:type="character" w:customStyle="1" w:styleId="WW8Num34z2">
    <w:name w:val="WW8Num34z2"/>
    <w:rsid w:val="00A31463"/>
    <w:rPr>
      <w:rFonts w:ascii="Wingdings" w:hAnsi="Wingdings" w:cs="Wingdings"/>
    </w:rPr>
  </w:style>
  <w:style w:type="character" w:customStyle="1" w:styleId="WW8Num35z0">
    <w:name w:val="WW8Num35z0"/>
    <w:rsid w:val="00A31463"/>
    <w:rPr>
      <w:rFonts w:ascii="Calibri" w:eastAsia="Times New Roman" w:hAnsi="Calibri" w:cs="Calibri"/>
    </w:rPr>
  </w:style>
  <w:style w:type="character" w:customStyle="1" w:styleId="WW8Num35z1">
    <w:name w:val="WW8Num35z1"/>
    <w:rsid w:val="00A31463"/>
    <w:rPr>
      <w:rFonts w:ascii="Courier New" w:hAnsi="Courier New" w:cs="Courier New"/>
    </w:rPr>
  </w:style>
  <w:style w:type="character" w:customStyle="1" w:styleId="WW8Num35z2">
    <w:name w:val="WW8Num35z2"/>
    <w:rsid w:val="00A31463"/>
    <w:rPr>
      <w:rFonts w:ascii="Wingdings" w:hAnsi="Wingdings" w:cs="Wingdings"/>
    </w:rPr>
  </w:style>
  <w:style w:type="character" w:customStyle="1" w:styleId="WW8Num35z3">
    <w:name w:val="WW8Num35z3"/>
    <w:rsid w:val="00A31463"/>
    <w:rPr>
      <w:rFonts w:ascii="Symbol" w:hAnsi="Symbol" w:cs="Symbol"/>
    </w:rPr>
  </w:style>
  <w:style w:type="character" w:customStyle="1" w:styleId="WW8Num36z0">
    <w:name w:val="WW8Num36z0"/>
    <w:rsid w:val="00A31463"/>
    <w:rPr>
      <w:lang w:val="el-GR"/>
    </w:rPr>
  </w:style>
  <w:style w:type="character" w:customStyle="1" w:styleId="WW8Num36z1">
    <w:name w:val="WW8Num36z1"/>
    <w:rsid w:val="00A31463"/>
  </w:style>
  <w:style w:type="character" w:customStyle="1" w:styleId="WW8Num36z2">
    <w:name w:val="WW8Num36z2"/>
    <w:rsid w:val="00A31463"/>
  </w:style>
  <w:style w:type="character" w:customStyle="1" w:styleId="WW8Num36z3">
    <w:name w:val="WW8Num36z3"/>
    <w:rsid w:val="00A31463"/>
  </w:style>
  <w:style w:type="character" w:customStyle="1" w:styleId="WW8Num36z4">
    <w:name w:val="WW8Num36z4"/>
    <w:rsid w:val="00A31463"/>
  </w:style>
  <w:style w:type="character" w:customStyle="1" w:styleId="WW8Num36z5">
    <w:name w:val="WW8Num36z5"/>
    <w:rsid w:val="00A31463"/>
  </w:style>
  <w:style w:type="character" w:customStyle="1" w:styleId="WW8Num36z6">
    <w:name w:val="WW8Num36z6"/>
    <w:rsid w:val="00A31463"/>
  </w:style>
  <w:style w:type="character" w:customStyle="1" w:styleId="WW8Num36z7">
    <w:name w:val="WW8Num36z7"/>
    <w:rsid w:val="00A31463"/>
  </w:style>
  <w:style w:type="character" w:customStyle="1" w:styleId="WW8Num36z8">
    <w:name w:val="WW8Num36z8"/>
    <w:rsid w:val="00A31463"/>
  </w:style>
  <w:style w:type="character" w:customStyle="1" w:styleId="WW8Num37z0">
    <w:name w:val="WW8Num37z0"/>
    <w:rsid w:val="00A31463"/>
    <w:rPr>
      <w:rFonts w:ascii="Calibri" w:eastAsia="Times New Roman" w:hAnsi="Calibri" w:cs="Calibri"/>
    </w:rPr>
  </w:style>
  <w:style w:type="character" w:customStyle="1" w:styleId="WW8Num37z1">
    <w:name w:val="WW8Num37z1"/>
    <w:rsid w:val="00A31463"/>
    <w:rPr>
      <w:rFonts w:ascii="Courier New" w:hAnsi="Courier New" w:cs="Courier New"/>
    </w:rPr>
  </w:style>
  <w:style w:type="character" w:customStyle="1" w:styleId="WW8Num37z2">
    <w:name w:val="WW8Num37z2"/>
    <w:rsid w:val="00A31463"/>
    <w:rPr>
      <w:rFonts w:ascii="Wingdings" w:hAnsi="Wingdings" w:cs="Wingdings"/>
    </w:rPr>
  </w:style>
  <w:style w:type="character" w:customStyle="1" w:styleId="WW8Num37z3">
    <w:name w:val="WW8Num37z3"/>
    <w:rsid w:val="00A31463"/>
    <w:rPr>
      <w:rFonts w:ascii="Symbol" w:hAnsi="Symbol" w:cs="Symbol"/>
    </w:rPr>
  </w:style>
  <w:style w:type="character" w:customStyle="1" w:styleId="WW8Num38z0">
    <w:name w:val="WW8Num38z0"/>
    <w:rsid w:val="00A31463"/>
  </w:style>
  <w:style w:type="character" w:customStyle="1" w:styleId="WW8Num38z1">
    <w:name w:val="WW8Num38z1"/>
    <w:rsid w:val="00A31463"/>
  </w:style>
  <w:style w:type="character" w:customStyle="1" w:styleId="WW8Num38z2">
    <w:name w:val="WW8Num38z2"/>
    <w:rsid w:val="00A31463"/>
  </w:style>
  <w:style w:type="character" w:customStyle="1" w:styleId="WW8Num38z3">
    <w:name w:val="WW8Num38z3"/>
    <w:rsid w:val="00A31463"/>
  </w:style>
  <w:style w:type="character" w:customStyle="1" w:styleId="WW8Num38z4">
    <w:name w:val="WW8Num38z4"/>
    <w:rsid w:val="00A31463"/>
  </w:style>
  <w:style w:type="character" w:customStyle="1" w:styleId="WW8Num38z5">
    <w:name w:val="WW8Num38z5"/>
    <w:rsid w:val="00A31463"/>
  </w:style>
  <w:style w:type="character" w:customStyle="1" w:styleId="WW8Num38z6">
    <w:name w:val="WW8Num38z6"/>
    <w:rsid w:val="00A31463"/>
  </w:style>
  <w:style w:type="character" w:customStyle="1" w:styleId="WW8Num38z7">
    <w:name w:val="WW8Num38z7"/>
    <w:rsid w:val="00A31463"/>
  </w:style>
  <w:style w:type="character" w:customStyle="1" w:styleId="WW8Num38z8">
    <w:name w:val="WW8Num38z8"/>
    <w:rsid w:val="00A31463"/>
  </w:style>
  <w:style w:type="character" w:customStyle="1" w:styleId="WW-DefaultParagraphFont111111111111111">
    <w:name w:val="WW-Default Paragraph Font111111111111111"/>
    <w:rsid w:val="00A31463"/>
  </w:style>
  <w:style w:type="character" w:customStyle="1" w:styleId="WW8Num4z1">
    <w:name w:val="WW8Num4z1"/>
    <w:rsid w:val="00A31463"/>
    <w:rPr>
      <w:rFonts w:cs="Times New Roman"/>
    </w:rPr>
  </w:style>
  <w:style w:type="character" w:customStyle="1" w:styleId="WW8Num5z1">
    <w:name w:val="WW8Num5z1"/>
    <w:rsid w:val="00A31463"/>
    <w:rPr>
      <w:rFonts w:cs="Times New Roman"/>
    </w:rPr>
  </w:style>
  <w:style w:type="character" w:customStyle="1" w:styleId="WW8Num6z1">
    <w:name w:val="WW8Num6z1"/>
    <w:rsid w:val="00A3146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31463"/>
  </w:style>
  <w:style w:type="character" w:customStyle="1" w:styleId="WW8Num29z5">
    <w:name w:val="WW8Num29z5"/>
    <w:rsid w:val="00A31463"/>
  </w:style>
  <w:style w:type="character" w:customStyle="1" w:styleId="WW8Num29z6">
    <w:name w:val="WW8Num29z6"/>
    <w:rsid w:val="00A31463"/>
  </w:style>
  <w:style w:type="character" w:customStyle="1" w:styleId="WW8Num29z7">
    <w:name w:val="WW8Num29z7"/>
    <w:rsid w:val="00A31463"/>
  </w:style>
  <w:style w:type="character" w:customStyle="1" w:styleId="WW8Num29z8">
    <w:name w:val="WW8Num29z8"/>
    <w:rsid w:val="00A31463"/>
  </w:style>
  <w:style w:type="character" w:customStyle="1" w:styleId="WW8Num30z3">
    <w:name w:val="WW8Num30z3"/>
    <w:rsid w:val="00A31463"/>
    <w:rPr>
      <w:rFonts w:ascii="Symbol" w:hAnsi="Symbol" w:cs="Symbol"/>
    </w:rPr>
  </w:style>
  <w:style w:type="character" w:customStyle="1" w:styleId="WW8Num31z1">
    <w:name w:val="WW8Num31z1"/>
    <w:rsid w:val="00A31463"/>
  </w:style>
  <w:style w:type="character" w:customStyle="1" w:styleId="WW8Num31z2">
    <w:name w:val="WW8Num31z2"/>
    <w:rsid w:val="00A31463"/>
  </w:style>
  <w:style w:type="character" w:customStyle="1" w:styleId="WW8Num31z3">
    <w:name w:val="WW8Num31z3"/>
    <w:rsid w:val="00A31463"/>
  </w:style>
  <w:style w:type="character" w:customStyle="1" w:styleId="WW8Num31z4">
    <w:name w:val="WW8Num31z4"/>
    <w:rsid w:val="00A31463"/>
  </w:style>
  <w:style w:type="character" w:customStyle="1" w:styleId="WW8Num31z5">
    <w:name w:val="WW8Num31z5"/>
    <w:rsid w:val="00A31463"/>
  </w:style>
  <w:style w:type="character" w:customStyle="1" w:styleId="WW8Num31z6">
    <w:name w:val="WW8Num31z6"/>
    <w:rsid w:val="00A31463"/>
  </w:style>
  <w:style w:type="character" w:customStyle="1" w:styleId="WW8Num31z7">
    <w:name w:val="WW8Num31z7"/>
    <w:rsid w:val="00A31463"/>
  </w:style>
  <w:style w:type="character" w:customStyle="1" w:styleId="WW8Num31z8">
    <w:name w:val="WW8Num31z8"/>
    <w:rsid w:val="00A31463"/>
  </w:style>
  <w:style w:type="character" w:customStyle="1" w:styleId="WW8Num39z0">
    <w:name w:val="WW8Num39z0"/>
    <w:rsid w:val="00A31463"/>
    <w:rPr>
      <w:rFonts w:ascii="Calibri" w:eastAsia="Times New Roman" w:hAnsi="Calibri" w:cs="Calibri"/>
    </w:rPr>
  </w:style>
  <w:style w:type="character" w:customStyle="1" w:styleId="WW8Num39z1">
    <w:name w:val="WW8Num39z1"/>
    <w:rsid w:val="00A31463"/>
    <w:rPr>
      <w:rFonts w:ascii="Courier New" w:hAnsi="Courier New" w:cs="Courier New"/>
    </w:rPr>
  </w:style>
  <w:style w:type="character" w:customStyle="1" w:styleId="WW8Num39z2">
    <w:name w:val="WW8Num39z2"/>
    <w:rsid w:val="00A31463"/>
    <w:rPr>
      <w:rFonts w:ascii="Wingdings" w:hAnsi="Wingdings" w:cs="Wingdings"/>
    </w:rPr>
  </w:style>
  <w:style w:type="character" w:customStyle="1" w:styleId="WW8Num39z3">
    <w:name w:val="WW8Num39z3"/>
    <w:rsid w:val="00A31463"/>
    <w:rPr>
      <w:rFonts w:ascii="Symbol" w:hAnsi="Symbol" w:cs="Symbol"/>
    </w:rPr>
  </w:style>
  <w:style w:type="character" w:customStyle="1" w:styleId="WW8Num40z0">
    <w:name w:val="WW8Num40z0"/>
    <w:rsid w:val="00A31463"/>
    <w:rPr>
      <w:rFonts w:ascii="Symbol" w:hAnsi="Symbol" w:cs="Symbol"/>
    </w:rPr>
  </w:style>
  <w:style w:type="character" w:customStyle="1" w:styleId="WW8Num40z1">
    <w:name w:val="WW8Num40z1"/>
    <w:rsid w:val="00A31463"/>
    <w:rPr>
      <w:rFonts w:ascii="Courier New" w:hAnsi="Courier New" w:cs="Courier New"/>
    </w:rPr>
  </w:style>
  <w:style w:type="character" w:customStyle="1" w:styleId="WW8Num40z2">
    <w:name w:val="WW8Num40z2"/>
    <w:rsid w:val="00A31463"/>
    <w:rPr>
      <w:rFonts w:ascii="Wingdings" w:hAnsi="Wingdings" w:cs="Wingdings"/>
    </w:rPr>
  </w:style>
  <w:style w:type="character" w:customStyle="1" w:styleId="WW8Num41z0">
    <w:name w:val="WW8Num41z0"/>
    <w:rsid w:val="00A31463"/>
    <w:rPr>
      <w:rFonts w:ascii="Arial" w:hAnsi="Arial" w:cs="Times New Roman"/>
      <w:b/>
      <w:i w:val="0"/>
      <w:sz w:val="20"/>
      <w:szCs w:val="20"/>
    </w:rPr>
  </w:style>
  <w:style w:type="character" w:customStyle="1" w:styleId="WW8Num41z1">
    <w:name w:val="WW8Num41z1"/>
    <w:rsid w:val="00A31463"/>
    <w:rPr>
      <w:rFonts w:cs="Times New Roman"/>
    </w:rPr>
  </w:style>
  <w:style w:type="character" w:customStyle="1" w:styleId="WW8Num41z2">
    <w:name w:val="WW8Num41z2"/>
    <w:rsid w:val="00A31463"/>
    <w:rPr>
      <w:rFonts w:ascii="Arial" w:hAnsi="Arial" w:cs="Times New Roman"/>
      <w:b w:val="0"/>
      <w:i w:val="0"/>
    </w:rPr>
  </w:style>
  <w:style w:type="character" w:customStyle="1" w:styleId="WW8Num41z3">
    <w:name w:val="WW8Num41z3"/>
    <w:rsid w:val="00A31463"/>
    <w:rPr>
      <w:rFonts w:ascii="Arial" w:hAnsi="Arial" w:cs="Times New Roman"/>
      <w:b w:val="0"/>
      <w:i w:val="0"/>
      <w:sz w:val="20"/>
      <w:szCs w:val="20"/>
    </w:rPr>
  </w:style>
  <w:style w:type="character" w:customStyle="1" w:styleId="DefaultParagraphFont1">
    <w:name w:val="Default Paragraph Font1"/>
    <w:rsid w:val="00A31463"/>
  </w:style>
  <w:style w:type="character" w:customStyle="1" w:styleId="DateChar">
    <w:name w:val="Date Char"/>
    <w:rsid w:val="00A31463"/>
    <w:rPr>
      <w:sz w:val="24"/>
      <w:szCs w:val="24"/>
      <w:lang w:val="en-GB"/>
    </w:rPr>
  </w:style>
  <w:style w:type="character" w:customStyle="1" w:styleId="FooterChar">
    <w:name w:val="Footer Char"/>
    <w:rsid w:val="00A31463"/>
    <w:rPr>
      <w:rFonts w:eastAsia="MS Mincho" w:cs="Times New Roman"/>
      <w:sz w:val="24"/>
      <w:szCs w:val="24"/>
      <w:lang w:val="en-US" w:eastAsia="ja-JP"/>
    </w:rPr>
  </w:style>
  <w:style w:type="character" w:styleId="CommentReference">
    <w:name w:val="annotation reference"/>
    <w:rsid w:val="00A31463"/>
    <w:rPr>
      <w:sz w:val="16"/>
    </w:rPr>
  </w:style>
  <w:style w:type="character" w:styleId="Hyperlink">
    <w:name w:val="Hyperlink"/>
    <w:uiPriority w:val="99"/>
    <w:rsid w:val="00A31463"/>
    <w:rPr>
      <w:color w:val="0000FF"/>
      <w:u w:val="single"/>
    </w:rPr>
  </w:style>
  <w:style w:type="character" w:customStyle="1" w:styleId="HeaderChar">
    <w:name w:val="Header Char"/>
    <w:uiPriority w:val="99"/>
    <w:rsid w:val="00A31463"/>
    <w:rPr>
      <w:rFonts w:cs="Times New Roman"/>
      <w:sz w:val="24"/>
      <w:szCs w:val="24"/>
      <w:lang w:val="en-GB"/>
    </w:rPr>
  </w:style>
  <w:style w:type="character" w:styleId="PageNumber">
    <w:name w:val="page number"/>
    <w:rsid w:val="00A31463"/>
    <w:rPr>
      <w:rFonts w:cs="Times New Roman"/>
    </w:rPr>
  </w:style>
  <w:style w:type="character" w:customStyle="1" w:styleId="BalloonTextChar">
    <w:name w:val="Balloon Text Char"/>
    <w:rsid w:val="00A31463"/>
    <w:rPr>
      <w:rFonts w:ascii="Tahoma" w:hAnsi="Tahoma" w:cs="Tahoma"/>
      <w:sz w:val="16"/>
      <w:szCs w:val="16"/>
      <w:lang w:val="en-GB"/>
    </w:rPr>
  </w:style>
  <w:style w:type="character" w:customStyle="1" w:styleId="CommentTextChar">
    <w:name w:val="Comment Text Char"/>
    <w:rsid w:val="00A31463"/>
    <w:rPr>
      <w:rFonts w:cs="Times New Roman"/>
      <w:lang w:val="en-GB"/>
    </w:rPr>
  </w:style>
  <w:style w:type="character" w:customStyle="1" w:styleId="CommentSubjectChar">
    <w:name w:val="Comment Subject Char"/>
    <w:rsid w:val="00A31463"/>
    <w:rPr>
      <w:rFonts w:cs="Times New Roman"/>
      <w:b/>
      <w:bCs/>
      <w:lang w:val="en-GB"/>
    </w:rPr>
  </w:style>
  <w:style w:type="character" w:customStyle="1" w:styleId="BodyTextChar">
    <w:name w:val="Body Text Char"/>
    <w:rsid w:val="00A31463"/>
    <w:rPr>
      <w:rFonts w:cs="Times New Roman"/>
      <w:sz w:val="24"/>
      <w:szCs w:val="24"/>
      <w:lang w:val="en-GB"/>
    </w:rPr>
  </w:style>
  <w:style w:type="character" w:styleId="PlaceholderText">
    <w:name w:val="Placeholder Text"/>
    <w:rsid w:val="00A31463"/>
    <w:rPr>
      <w:rFonts w:cs="Times New Roman"/>
      <w:color w:val="808080"/>
    </w:rPr>
  </w:style>
  <w:style w:type="character" w:customStyle="1" w:styleId="a">
    <w:name w:val="Χαρακτήρες υποσημείωσης"/>
    <w:rsid w:val="00A31463"/>
    <w:rPr>
      <w:rFonts w:cs="Times New Roman"/>
      <w:vertAlign w:val="superscript"/>
    </w:rPr>
  </w:style>
  <w:style w:type="character" w:customStyle="1" w:styleId="FootnoteTextChar">
    <w:name w:val="Footnote Text Char"/>
    <w:rsid w:val="00A31463"/>
    <w:rPr>
      <w:rFonts w:ascii="Calibri" w:hAnsi="Calibri" w:cs="Times New Roman"/>
    </w:rPr>
  </w:style>
  <w:style w:type="character" w:customStyle="1" w:styleId="DocTitleChar">
    <w:name w:val="Doc Title Char"/>
    <w:basedOn w:val="Heading1Char"/>
    <w:rsid w:val="00A31463"/>
    <w:rPr>
      <w:rFonts w:ascii="Arial" w:eastAsia="Times New Roman" w:hAnsi="Arial" w:cs="Arial"/>
      <w:b/>
      <w:bCs/>
      <w:color w:val="333399"/>
      <w:sz w:val="28"/>
      <w:szCs w:val="32"/>
      <w:lang w:val="en-US" w:eastAsia="zh-CN"/>
    </w:rPr>
  </w:style>
  <w:style w:type="character" w:customStyle="1" w:styleId="Style1Char">
    <w:name w:val="Style1 Char"/>
    <w:rsid w:val="00A31463"/>
    <w:rPr>
      <w:rFonts w:ascii="Calibri" w:hAnsi="Calibri" w:cs="Calibri"/>
      <w:b/>
      <w:bCs/>
      <w:color w:val="333399"/>
      <w:sz w:val="40"/>
      <w:szCs w:val="40"/>
      <w:lang w:val="en-US"/>
    </w:rPr>
  </w:style>
  <w:style w:type="character" w:customStyle="1" w:styleId="ContentsChar">
    <w:name w:val="Contents Char"/>
    <w:rsid w:val="00A31463"/>
    <w:rPr>
      <w:rFonts w:ascii="Calibri" w:hAnsi="Calibri" w:cs="Calibri"/>
      <w:b/>
      <w:bCs/>
      <w:color w:val="333399"/>
      <w:sz w:val="28"/>
      <w:szCs w:val="32"/>
      <w:lang w:val="en-US"/>
    </w:rPr>
  </w:style>
  <w:style w:type="character" w:customStyle="1" w:styleId="EndnoteTextChar">
    <w:name w:val="Endnote Text Char"/>
    <w:rsid w:val="00A31463"/>
    <w:rPr>
      <w:rFonts w:ascii="Calibri" w:hAnsi="Calibri" w:cs="Calibri"/>
      <w:lang w:val="en-GB"/>
    </w:rPr>
  </w:style>
  <w:style w:type="character" w:customStyle="1" w:styleId="a0">
    <w:name w:val="Χαρακτήρες σημείωσης τέλους"/>
    <w:rsid w:val="00A31463"/>
    <w:rPr>
      <w:vertAlign w:val="superscript"/>
    </w:rPr>
  </w:style>
  <w:style w:type="character" w:customStyle="1" w:styleId="FootnoteReference2">
    <w:name w:val="Footnote Reference2"/>
    <w:rsid w:val="00A31463"/>
    <w:rPr>
      <w:vertAlign w:val="superscript"/>
    </w:rPr>
  </w:style>
  <w:style w:type="character" w:customStyle="1" w:styleId="EndnoteReference1">
    <w:name w:val="Endnote Reference1"/>
    <w:rsid w:val="00A31463"/>
    <w:rPr>
      <w:vertAlign w:val="superscript"/>
    </w:rPr>
  </w:style>
  <w:style w:type="character" w:customStyle="1" w:styleId="a1">
    <w:name w:val="Κουκκίδες"/>
    <w:rsid w:val="00A31463"/>
    <w:rPr>
      <w:rFonts w:ascii="OpenSymbol" w:eastAsia="OpenSymbol" w:hAnsi="OpenSymbol" w:cs="OpenSymbol"/>
    </w:rPr>
  </w:style>
  <w:style w:type="character" w:styleId="Strong">
    <w:name w:val="Strong"/>
    <w:qFormat/>
    <w:rsid w:val="00A31463"/>
    <w:rPr>
      <w:b/>
      <w:bCs/>
    </w:rPr>
  </w:style>
  <w:style w:type="character" w:customStyle="1" w:styleId="1">
    <w:name w:val="Προεπιλεγμένη γραμματοσειρά1"/>
    <w:rsid w:val="00A31463"/>
  </w:style>
  <w:style w:type="character" w:customStyle="1" w:styleId="a2">
    <w:name w:val="Σύμβολο υποσημείωσης"/>
    <w:rsid w:val="00A31463"/>
    <w:rPr>
      <w:vertAlign w:val="superscript"/>
    </w:rPr>
  </w:style>
  <w:style w:type="character" w:styleId="Emphasis">
    <w:name w:val="Emphasis"/>
    <w:qFormat/>
    <w:rsid w:val="00A31463"/>
    <w:rPr>
      <w:i/>
      <w:iCs/>
    </w:rPr>
  </w:style>
  <w:style w:type="character" w:customStyle="1" w:styleId="a3">
    <w:name w:val="Χαρακτήρες αρίθμησης"/>
    <w:rsid w:val="00A31463"/>
  </w:style>
  <w:style w:type="character" w:customStyle="1" w:styleId="normalwithoutspacingChar">
    <w:name w:val="normal_without_spacing Char"/>
    <w:rsid w:val="00A31463"/>
    <w:rPr>
      <w:rFonts w:ascii="Calibri" w:hAnsi="Calibri" w:cs="Calibri"/>
      <w:sz w:val="22"/>
      <w:szCs w:val="24"/>
    </w:rPr>
  </w:style>
  <w:style w:type="character" w:customStyle="1" w:styleId="FootnoteTextChar1">
    <w:name w:val="Footnote Text Char1"/>
    <w:rsid w:val="00A31463"/>
    <w:rPr>
      <w:rFonts w:ascii="Calibri" w:hAnsi="Calibri" w:cs="Calibri"/>
      <w:lang w:val="en-IE" w:eastAsia="zh-CN"/>
    </w:rPr>
  </w:style>
  <w:style w:type="character" w:customStyle="1" w:styleId="foothangingChar">
    <w:name w:val="foot_hanging Char"/>
    <w:rsid w:val="00A31463"/>
    <w:rPr>
      <w:rFonts w:ascii="Calibri" w:hAnsi="Calibri" w:cs="Calibri"/>
      <w:sz w:val="18"/>
      <w:szCs w:val="18"/>
      <w:lang w:val="en-IE" w:eastAsia="zh-CN"/>
    </w:rPr>
  </w:style>
  <w:style w:type="character" w:customStyle="1" w:styleId="HTMLPreformattedChar">
    <w:name w:val="HTML Preformatted Char"/>
    <w:rsid w:val="00A31463"/>
    <w:rPr>
      <w:rFonts w:ascii="Courier New" w:hAnsi="Courier New" w:cs="Courier New"/>
    </w:rPr>
  </w:style>
  <w:style w:type="character" w:customStyle="1" w:styleId="apple-converted-space">
    <w:name w:val="apple-converted-space"/>
    <w:basedOn w:val="WW-DefaultParagraphFont111111111111111"/>
    <w:rsid w:val="00A31463"/>
  </w:style>
  <w:style w:type="character" w:customStyle="1" w:styleId="BodyTextIndent3Char">
    <w:name w:val="Body Text Indent 3 Char"/>
    <w:rsid w:val="00A31463"/>
    <w:rPr>
      <w:rFonts w:ascii="Calibri" w:hAnsi="Calibri" w:cs="Calibri"/>
      <w:sz w:val="16"/>
      <w:szCs w:val="16"/>
      <w:lang w:val="en-GB"/>
    </w:rPr>
  </w:style>
  <w:style w:type="character" w:customStyle="1" w:styleId="WW-FootnoteReference">
    <w:name w:val="WW-Footnote Reference"/>
    <w:rsid w:val="00A31463"/>
    <w:rPr>
      <w:vertAlign w:val="superscript"/>
    </w:rPr>
  </w:style>
  <w:style w:type="character" w:customStyle="1" w:styleId="WW-EndnoteReference">
    <w:name w:val="WW-Endnote Reference"/>
    <w:rsid w:val="00A31463"/>
    <w:rPr>
      <w:vertAlign w:val="superscript"/>
    </w:rPr>
  </w:style>
  <w:style w:type="character" w:customStyle="1" w:styleId="FootnoteReference1">
    <w:name w:val="Footnote Reference1"/>
    <w:rsid w:val="00A31463"/>
    <w:rPr>
      <w:vertAlign w:val="superscript"/>
    </w:rPr>
  </w:style>
  <w:style w:type="character" w:customStyle="1" w:styleId="FootnoteTextChar2">
    <w:name w:val="Footnote Text Char2"/>
    <w:rsid w:val="00A31463"/>
    <w:rPr>
      <w:rFonts w:ascii="Calibri" w:hAnsi="Calibri" w:cs="Calibri"/>
      <w:sz w:val="18"/>
      <w:lang w:val="en-IE" w:eastAsia="zh-CN"/>
    </w:rPr>
  </w:style>
  <w:style w:type="character" w:customStyle="1" w:styleId="foothangingChar1">
    <w:name w:val="foot_hanging Char1"/>
    <w:rsid w:val="00A31463"/>
    <w:rPr>
      <w:rFonts w:ascii="Calibri" w:hAnsi="Calibri" w:cs="Calibri"/>
      <w:sz w:val="18"/>
      <w:szCs w:val="18"/>
      <w:lang w:val="en-IE" w:eastAsia="zh-CN"/>
    </w:rPr>
  </w:style>
  <w:style w:type="character" w:customStyle="1" w:styleId="footersChar">
    <w:name w:val="footers Char"/>
    <w:basedOn w:val="foothangingChar1"/>
    <w:rsid w:val="00A31463"/>
    <w:rPr>
      <w:rFonts w:ascii="Calibri" w:hAnsi="Calibri" w:cs="Calibri"/>
      <w:sz w:val="18"/>
      <w:szCs w:val="18"/>
      <w:lang w:val="en-IE" w:eastAsia="zh-CN"/>
    </w:rPr>
  </w:style>
  <w:style w:type="character" w:customStyle="1" w:styleId="CommentTextChar1">
    <w:name w:val="Comment Text Char1"/>
    <w:rsid w:val="00A31463"/>
    <w:rPr>
      <w:rFonts w:ascii="Calibri" w:hAnsi="Calibri" w:cs="Calibri"/>
      <w:lang w:val="en-GB" w:eastAsia="zh-CN"/>
    </w:rPr>
  </w:style>
  <w:style w:type="character" w:customStyle="1" w:styleId="HTMLPreformattedChar1">
    <w:name w:val="HTML Preformatted Char1"/>
    <w:rsid w:val="00A31463"/>
    <w:rPr>
      <w:rFonts w:ascii="Courier New" w:hAnsi="Courier New" w:cs="Courier New"/>
      <w:lang w:eastAsia="zh-CN"/>
    </w:rPr>
  </w:style>
  <w:style w:type="character" w:customStyle="1" w:styleId="BodyText3Char">
    <w:name w:val="Body Text 3 Char"/>
    <w:rsid w:val="00A31463"/>
    <w:rPr>
      <w:rFonts w:ascii="Calibri" w:hAnsi="Calibri" w:cs="Calibri"/>
      <w:sz w:val="16"/>
      <w:szCs w:val="16"/>
      <w:lang w:val="en-GB" w:eastAsia="zh-CN"/>
    </w:rPr>
  </w:style>
  <w:style w:type="character" w:customStyle="1" w:styleId="WW-FootnoteReference1">
    <w:name w:val="WW-Footnote Reference1"/>
    <w:rsid w:val="00A31463"/>
    <w:rPr>
      <w:vertAlign w:val="superscript"/>
    </w:rPr>
  </w:style>
  <w:style w:type="character" w:customStyle="1" w:styleId="WW-EndnoteReference1">
    <w:name w:val="WW-Endnote Reference1"/>
    <w:rsid w:val="00A31463"/>
    <w:rPr>
      <w:vertAlign w:val="superscript"/>
    </w:rPr>
  </w:style>
  <w:style w:type="character" w:customStyle="1" w:styleId="WW-FootnoteReference2">
    <w:name w:val="WW-Footnote Reference2"/>
    <w:rsid w:val="00A31463"/>
    <w:rPr>
      <w:vertAlign w:val="superscript"/>
    </w:rPr>
  </w:style>
  <w:style w:type="character" w:customStyle="1" w:styleId="WW-EndnoteReference2">
    <w:name w:val="WW-Endnote Reference2"/>
    <w:rsid w:val="00A31463"/>
    <w:rPr>
      <w:vertAlign w:val="superscript"/>
    </w:rPr>
  </w:style>
  <w:style w:type="character" w:customStyle="1" w:styleId="FootnoteTextChar3">
    <w:name w:val="Footnote Text Char3"/>
    <w:rsid w:val="00A31463"/>
    <w:rPr>
      <w:rFonts w:ascii="Calibri" w:hAnsi="Calibri" w:cs="Calibri"/>
      <w:sz w:val="18"/>
      <w:lang w:val="en-IE" w:eastAsia="zh-CN"/>
    </w:rPr>
  </w:style>
  <w:style w:type="character" w:customStyle="1" w:styleId="foothangingChar2">
    <w:name w:val="foot_hanging Char2"/>
    <w:rsid w:val="00A31463"/>
    <w:rPr>
      <w:rFonts w:ascii="Calibri" w:hAnsi="Calibri" w:cs="Calibri"/>
      <w:sz w:val="18"/>
      <w:szCs w:val="18"/>
      <w:lang w:val="en-IE" w:eastAsia="zh-CN"/>
    </w:rPr>
  </w:style>
  <w:style w:type="character" w:customStyle="1" w:styleId="footersChar1">
    <w:name w:val="footers Char1"/>
    <w:basedOn w:val="foothangingChar2"/>
    <w:rsid w:val="00A31463"/>
    <w:rPr>
      <w:rFonts w:ascii="Calibri" w:hAnsi="Calibri" w:cs="Calibri"/>
      <w:sz w:val="18"/>
      <w:szCs w:val="18"/>
      <w:lang w:val="en-IE" w:eastAsia="zh-CN"/>
    </w:rPr>
  </w:style>
  <w:style w:type="character" w:customStyle="1" w:styleId="foootChar">
    <w:name w:val="fooot Char"/>
    <w:basedOn w:val="footersChar1"/>
    <w:rsid w:val="00A31463"/>
    <w:rPr>
      <w:rFonts w:ascii="Calibri" w:hAnsi="Calibri" w:cs="Calibri"/>
      <w:sz w:val="18"/>
      <w:szCs w:val="18"/>
      <w:lang w:val="en-IE" w:eastAsia="zh-CN"/>
    </w:rPr>
  </w:style>
  <w:style w:type="character" w:customStyle="1" w:styleId="10">
    <w:name w:val="Παραπομπή υποσημείωσης1"/>
    <w:rsid w:val="00A31463"/>
    <w:rPr>
      <w:vertAlign w:val="superscript"/>
    </w:rPr>
  </w:style>
  <w:style w:type="character" w:customStyle="1" w:styleId="11">
    <w:name w:val="Παραπομπή σημείωσης τέλους1"/>
    <w:rsid w:val="00A31463"/>
    <w:rPr>
      <w:vertAlign w:val="superscript"/>
    </w:rPr>
  </w:style>
  <w:style w:type="character" w:customStyle="1" w:styleId="Char">
    <w:name w:val="Κείμενο πλαισίου Char"/>
    <w:rsid w:val="00A31463"/>
    <w:rPr>
      <w:rFonts w:ascii="Tahoma" w:hAnsi="Tahoma" w:cs="Tahoma"/>
      <w:sz w:val="16"/>
      <w:szCs w:val="16"/>
      <w:lang w:val="en-GB"/>
    </w:rPr>
  </w:style>
  <w:style w:type="character" w:customStyle="1" w:styleId="12">
    <w:name w:val="Παραπομπή σχολίου1"/>
    <w:rsid w:val="00A31463"/>
    <w:rPr>
      <w:sz w:val="16"/>
      <w:szCs w:val="16"/>
    </w:rPr>
  </w:style>
  <w:style w:type="character" w:customStyle="1" w:styleId="Char0">
    <w:name w:val="Κείμενο σχολίου Char"/>
    <w:rsid w:val="00A31463"/>
    <w:rPr>
      <w:rFonts w:ascii="Calibri" w:hAnsi="Calibri" w:cs="Calibri"/>
      <w:lang w:val="en-GB"/>
    </w:rPr>
  </w:style>
  <w:style w:type="character" w:customStyle="1" w:styleId="Char1">
    <w:name w:val="Θέμα σχολίου Char"/>
    <w:rsid w:val="00A31463"/>
    <w:rPr>
      <w:rFonts w:ascii="Calibri" w:hAnsi="Calibri" w:cs="Calibri"/>
      <w:b/>
      <w:bCs/>
      <w:lang w:val="en-GB"/>
    </w:rPr>
  </w:style>
  <w:style w:type="character" w:customStyle="1" w:styleId="-HTMLChar">
    <w:name w:val="Προ-διαμορφωμένο HTML Char"/>
    <w:rsid w:val="00A31463"/>
    <w:rPr>
      <w:rFonts w:ascii="Courier New" w:eastAsia="Times New Roman" w:hAnsi="Courier New" w:cs="Courier New"/>
    </w:rPr>
  </w:style>
  <w:style w:type="character" w:customStyle="1" w:styleId="WW-FootnoteReference3">
    <w:name w:val="WW-Footnote Reference3"/>
    <w:rsid w:val="00A31463"/>
    <w:rPr>
      <w:vertAlign w:val="superscript"/>
    </w:rPr>
  </w:style>
  <w:style w:type="character" w:customStyle="1" w:styleId="WW-EndnoteReference3">
    <w:name w:val="WW-Endnote Reference3"/>
    <w:rsid w:val="00A31463"/>
    <w:rPr>
      <w:vertAlign w:val="superscript"/>
    </w:rPr>
  </w:style>
  <w:style w:type="character" w:customStyle="1" w:styleId="WW-FootnoteReference4">
    <w:name w:val="WW-Footnote Reference4"/>
    <w:rsid w:val="00A31463"/>
    <w:rPr>
      <w:vertAlign w:val="superscript"/>
    </w:rPr>
  </w:style>
  <w:style w:type="character" w:customStyle="1" w:styleId="WW-EndnoteReference4">
    <w:name w:val="WW-Endnote Reference4"/>
    <w:rsid w:val="00A31463"/>
    <w:rPr>
      <w:vertAlign w:val="superscript"/>
    </w:rPr>
  </w:style>
  <w:style w:type="character" w:customStyle="1" w:styleId="WW-FootnoteReference5">
    <w:name w:val="WW-Footnote Reference5"/>
    <w:rsid w:val="00A31463"/>
    <w:rPr>
      <w:vertAlign w:val="superscript"/>
    </w:rPr>
  </w:style>
  <w:style w:type="character" w:customStyle="1" w:styleId="WW-EndnoteReference5">
    <w:name w:val="WW-Endnote Reference5"/>
    <w:rsid w:val="00A31463"/>
    <w:rPr>
      <w:vertAlign w:val="superscript"/>
    </w:rPr>
  </w:style>
  <w:style w:type="character" w:customStyle="1" w:styleId="WW-FootnoteReference6">
    <w:name w:val="WW-Footnote Reference6"/>
    <w:rsid w:val="00A31463"/>
    <w:rPr>
      <w:vertAlign w:val="superscript"/>
    </w:rPr>
  </w:style>
  <w:style w:type="character" w:styleId="FollowedHyperlink">
    <w:name w:val="FollowedHyperlink"/>
    <w:rsid w:val="00A31463"/>
    <w:rPr>
      <w:color w:val="800000"/>
      <w:u w:val="single"/>
    </w:rPr>
  </w:style>
  <w:style w:type="character" w:customStyle="1" w:styleId="WW-EndnoteReference6">
    <w:name w:val="WW-Endnote Reference6"/>
    <w:rsid w:val="00A31463"/>
    <w:rPr>
      <w:vertAlign w:val="superscript"/>
    </w:rPr>
  </w:style>
  <w:style w:type="character" w:customStyle="1" w:styleId="WW-FootnoteReference7">
    <w:name w:val="WW-Footnote Reference7"/>
    <w:rsid w:val="00A31463"/>
    <w:rPr>
      <w:vertAlign w:val="superscript"/>
    </w:rPr>
  </w:style>
  <w:style w:type="character" w:customStyle="1" w:styleId="WW-EndnoteReference7">
    <w:name w:val="WW-Endnote Reference7"/>
    <w:rsid w:val="00A31463"/>
    <w:rPr>
      <w:vertAlign w:val="superscript"/>
    </w:rPr>
  </w:style>
  <w:style w:type="character" w:customStyle="1" w:styleId="WW-FootnoteReference8">
    <w:name w:val="WW-Footnote Reference8"/>
    <w:rsid w:val="00A31463"/>
    <w:rPr>
      <w:vertAlign w:val="superscript"/>
    </w:rPr>
  </w:style>
  <w:style w:type="character" w:customStyle="1" w:styleId="WW-EndnoteReference8">
    <w:name w:val="WW-Endnote Reference8"/>
    <w:rsid w:val="00A31463"/>
    <w:rPr>
      <w:vertAlign w:val="superscript"/>
    </w:rPr>
  </w:style>
  <w:style w:type="character" w:customStyle="1" w:styleId="WW-FootnoteReference9">
    <w:name w:val="WW-Footnote Reference9"/>
    <w:rsid w:val="00A31463"/>
    <w:rPr>
      <w:vertAlign w:val="superscript"/>
    </w:rPr>
  </w:style>
  <w:style w:type="character" w:customStyle="1" w:styleId="WW-EndnoteReference9">
    <w:name w:val="WW-Endnote Reference9"/>
    <w:rsid w:val="00A31463"/>
    <w:rPr>
      <w:vertAlign w:val="superscript"/>
    </w:rPr>
  </w:style>
  <w:style w:type="character" w:customStyle="1" w:styleId="WW-FootnoteReference10">
    <w:name w:val="WW-Footnote Reference10"/>
    <w:rsid w:val="00A31463"/>
    <w:rPr>
      <w:vertAlign w:val="superscript"/>
    </w:rPr>
  </w:style>
  <w:style w:type="character" w:customStyle="1" w:styleId="WW-EndnoteReference10">
    <w:name w:val="WW-Endnote Reference10"/>
    <w:rsid w:val="00A31463"/>
    <w:rPr>
      <w:vertAlign w:val="superscript"/>
    </w:rPr>
  </w:style>
  <w:style w:type="character" w:customStyle="1" w:styleId="WW-FootnoteReference11">
    <w:name w:val="WW-Footnote Reference11"/>
    <w:rsid w:val="00A31463"/>
    <w:rPr>
      <w:vertAlign w:val="superscript"/>
    </w:rPr>
  </w:style>
  <w:style w:type="character" w:customStyle="1" w:styleId="WW-EndnoteReference11">
    <w:name w:val="WW-Endnote Reference11"/>
    <w:rsid w:val="00A31463"/>
    <w:rPr>
      <w:vertAlign w:val="superscript"/>
    </w:rPr>
  </w:style>
  <w:style w:type="character" w:customStyle="1" w:styleId="WW-FootnoteReference12">
    <w:name w:val="WW-Footnote Reference12"/>
    <w:rsid w:val="00A31463"/>
    <w:rPr>
      <w:vertAlign w:val="superscript"/>
    </w:rPr>
  </w:style>
  <w:style w:type="character" w:customStyle="1" w:styleId="WW-EndnoteReference12">
    <w:name w:val="WW-Endnote Reference12"/>
    <w:rsid w:val="00A31463"/>
    <w:rPr>
      <w:vertAlign w:val="superscript"/>
    </w:rPr>
  </w:style>
  <w:style w:type="character" w:customStyle="1" w:styleId="WW-FootnoteReference13">
    <w:name w:val="WW-Footnote Reference13"/>
    <w:rsid w:val="00A31463"/>
    <w:rPr>
      <w:vertAlign w:val="superscript"/>
    </w:rPr>
  </w:style>
  <w:style w:type="character" w:customStyle="1" w:styleId="WW-EndnoteReference13">
    <w:name w:val="WW-Endnote Reference13"/>
    <w:rsid w:val="00A31463"/>
    <w:rPr>
      <w:vertAlign w:val="superscript"/>
    </w:rPr>
  </w:style>
  <w:style w:type="character" w:customStyle="1" w:styleId="FootnoteReference3">
    <w:name w:val="Footnote Reference3"/>
    <w:rsid w:val="00A31463"/>
    <w:rPr>
      <w:vertAlign w:val="superscript"/>
    </w:rPr>
  </w:style>
  <w:style w:type="character" w:customStyle="1" w:styleId="EndnoteReference2">
    <w:name w:val="Endnote Reference2"/>
    <w:rsid w:val="00A31463"/>
    <w:rPr>
      <w:vertAlign w:val="superscript"/>
    </w:rPr>
  </w:style>
  <w:style w:type="character" w:customStyle="1" w:styleId="4">
    <w:name w:val="Παραπομπή υποσημείωσης4"/>
    <w:rsid w:val="00A31463"/>
    <w:rPr>
      <w:vertAlign w:val="superscript"/>
    </w:rPr>
  </w:style>
  <w:style w:type="character" w:customStyle="1" w:styleId="20">
    <w:name w:val="Παραπομπή σημείωσης τέλους2"/>
    <w:rsid w:val="00A31463"/>
    <w:rPr>
      <w:vertAlign w:val="superscript"/>
    </w:rPr>
  </w:style>
  <w:style w:type="character" w:customStyle="1" w:styleId="WW-FootnoteReference14">
    <w:name w:val="WW-Footnote Reference14"/>
    <w:rsid w:val="00A31463"/>
    <w:rPr>
      <w:vertAlign w:val="superscript"/>
    </w:rPr>
  </w:style>
  <w:style w:type="character" w:customStyle="1" w:styleId="WW-EndnoteReference14">
    <w:name w:val="WW-Endnote Reference14"/>
    <w:rsid w:val="00A31463"/>
    <w:rPr>
      <w:vertAlign w:val="superscript"/>
    </w:rPr>
  </w:style>
  <w:style w:type="character" w:customStyle="1" w:styleId="WW-FootnoteReference15">
    <w:name w:val="WW-Footnote Reference15"/>
    <w:rsid w:val="00A31463"/>
    <w:rPr>
      <w:vertAlign w:val="superscript"/>
    </w:rPr>
  </w:style>
  <w:style w:type="character" w:customStyle="1" w:styleId="WW-EndnoteReference15">
    <w:name w:val="WW-Endnote Reference15"/>
    <w:rsid w:val="00A31463"/>
    <w:rPr>
      <w:vertAlign w:val="superscript"/>
    </w:rPr>
  </w:style>
  <w:style w:type="character" w:styleId="FootnoteReference">
    <w:name w:val="footnote reference"/>
    <w:rsid w:val="00A31463"/>
    <w:rPr>
      <w:vertAlign w:val="superscript"/>
    </w:rPr>
  </w:style>
  <w:style w:type="character" w:styleId="EndnoteReference">
    <w:name w:val="endnote reference"/>
    <w:rsid w:val="00A31463"/>
    <w:rPr>
      <w:vertAlign w:val="superscript"/>
    </w:rPr>
  </w:style>
  <w:style w:type="paragraph" w:customStyle="1" w:styleId="a4">
    <w:name w:val="Επικεφαλίδα"/>
    <w:basedOn w:val="Normal"/>
    <w:next w:val="BodyText"/>
    <w:rsid w:val="00A3146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BodyText">
    <w:name w:val="Body Text"/>
    <w:basedOn w:val="Normal"/>
    <w:link w:val="BodyTextChar1"/>
    <w:rsid w:val="00A31463"/>
    <w:pPr>
      <w:suppressAutoHyphens/>
      <w:spacing w:after="240" w:line="240" w:lineRule="auto"/>
      <w:jc w:val="both"/>
    </w:pPr>
    <w:rPr>
      <w:rFonts w:ascii="Calibri" w:eastAsia="Times New Roman" w:hAnsi="Calibri" w:cs="Times New Roman"/>
      <w:szCs w:val="24"/>
      <w:lang w:val="en-GB" w:eastAsia="zh-CN"/>
    </w:rPr>
  </w:style>
  <w:style w:type="character" w:customStyle="1" w:styleId="BodyTextChar1">
    <w:name w:val="Body Text Char1"/>
    <w:basedOn w:val="DefaultParagraphFont"/>
    <w:link w:val="BodyText"/>
    <w:rsid w:val="00A31463"/>
    <w:rPr>
      <w:rFonts w:ascii="Calibri" w:eastAsia="Times New Roman" w:hAnsi="Calibri" w:cs="Times New Roman"/>
      <w:szCs w:val="24"/>
      <w:lang w:val="en-GB" w:eastAsia="zh-CN"/>
    </w:rPr>
  </w:style>
  <w:style w:type="paragraph" w:styleId="List">
    <w:name w:val="List"/>
    <w:basedOn w:val="BodyText"/>
    <w:rsid w:val="00A31463"/>
    <w:rPr>
      <w:rFonts w:cs="Mangal"/>
    </w:rPr>
  </w:style>
  <w:style w:type="paragraph" w:customStyle="1" w:styleId="Caption2">
    <w:name w:val="Caption2"/>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5">
    <w:name w:val="Ευρετήριο"/>
    <w:basedOn w:val="Normal"/>
    <w:rsid w:val="00A31463"/>
    <w:pPr>
      <w:suppressLineNumbers/>
      <w:suppressAutoHyphens/>
      <w:spacing w:after="120" w:line="240" w:lineRule="auto"/>
      <w:jc w:val="both"/>
    </w:pPr>
    <w:rPr>
      <w:rFonts w:ascii="Calibri" w:eastAsia="Times New Roman" w:hAnsi="Calibri" w:cs="Mangal"/>
      <w:szCs w:val="24"/>
      <w:lang w:val="en-GB" w:eastAsia="zh-CN"/>
    </w:rPr>
  </w:style>
  <w:style w:type="paragraph" w:styleId="Caption">
    <w:name w:val="caption"/>
    <w:basedOn w:val="Normal"/>
    <w:qFormat/>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1">
    <w:name w:val="Λεζάντα2"/>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3">
    <w:name w:val="Λεζάντα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A3146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A31463"/>
    <w:pPr>
      <w:numPr>
        <w:numId w:val="4"/>
      </w:numPr>
      <w:suppressAutoHyphens/>
      <w:spacing w:after="100" w:line="240" w:lineRule="auto"/>
      <w:jc w:val="both"/>
    </w:pPr>
    <w:rPr>
      <w:rFonts w:ascii="Calibri" w:eastAsia="MS Mincho" w:hAnsi="Calibri" w:cs="Calibri"/>
      <w:szCs w:val="24"/>
      <w:lang w:val="en-US" w:eastAsia="ja-JP"/>
    </w:rPr>
  </w:style>
  <w:style w:type="paragraph" w:styleId="Date">
    <w:name w:val="Date"/>
    <w:basedOn w:val="Normal"/>
    <w:next w:val="Normal"/>
    <w:link w:val="DateChar1"/>
    <w:rsid w:val="00A31463"/>
    <w:pPr>
      <w:suppressAutoHyphens/>
      <w:spacing w:after="100" w:line="240" w:lineRule="auto"/>
      <w:jc w:val="both"/>
    </w:pPr>
    <w:rPr>
      <w:rFonts w:ascii="Calibri" w:eastAsia="MS Mincho" w:hAnsi="Calibri" w:cs="Times New Roman"/>
      <w:szCs w:val="24"/>
      <w:lang w:val="en-US" w:eastAsia="ja-JP"/>
    </w:rPr>
  </w:style>
  <w:style w:type="character" w:customStyle="1" w:styleId="DateChar1">
    <w:name w:val="Date Char1"/>
    <w:basedOn w:val="DefaultParagraphFont"/>
    <w:link w:val="Date"/>
    <w:rsid w:val="00A31463"/>
    <w:rPr>
      <w:rFonts w:ascii="Calibri" w:eastAsia="MS Mincho" w:hAnsi="Calibri" w:cs="Times New Roman"/>
      <w:szCs w:val="24"/>
      <w:lang w:val="en-US" w:eastAsia="ja-JP"/>
    </w:rPr>
  </w:style>
  <w:style w:type="paragraph" w:customStyle="1" w:styleId="DocTitle">
    <w:name w:val="Doc Title"/>
    <w:basedOn w:val="Heading1"/>
    <w:rsid w:val="00A31463"/>
  </w:style>
  <w:style w:type="paragraph" w:customStyle="1" w:styleId="inserttext">
    <w:name w:val="insert text"/>
    <w:basedOn w:val="Normal"/>
    <w:rsid w:val="00A31463"/>
    <w:pPr>
      <w:suppressAutoHyphens/>
      <w:spacing w:after="100" w:line="240" w:lineRule="auto"/>
      <w:ind w:left="794"/>
      <w:jc w:val="both"/>
    </w:pPr>
    <w:rPr>
      <w:rFonts w:ascii="Calibri" w:eastAsia="MS Mincho" w:hAnsi="Calibri" w:cs="Calibri"/>
      <w:szCs w:val="24"/>
      <w:lang w:val="en-US" w:eastAsia="ja-JP"/>
    </w:rPr>
  </w:style>
  <w:style w:type="paragraph" w:styleId="Footer">
    <w:name w:val="footer"/>
    <w:basedOn w:val="Normal"/>
    <w:link w:val="FooterChar1"/>
    <w:rsid w:val="00A31463"/>
    <w:pPr>
      <w:suppressAutoHyphens/>
      <w:spacing w:after="100" w:line="240" w:lineRule="auto"/>
      <w:jc w:val="both"/>
    </w:pPr>
    <w:rPr>
      <w:rFonts w:ascii="Calibri" w:eastAsia="MS Mincho" w:hAnsi="Calibri" w:cs="Times New Roman"/>
      <w:szCs w:val="24"/>
      <w:lang w:val="en-US" w:eastAsia="ja-JP"/>
    </w:rPr>
  </w:style>
  <w:style w:type="character" w:customStyle="1" w:styleId="FooterChar1">
    <w:name w:val="Footer Char1"/>
    <w:basedOn w:val="DefaultParagraphFont"/>
    <w:link w:val="Footer"/>
    <w:rsid w:val="00A31463"/>
    <w:rPr>
      <w:rFonts w:ascii="Calibri" w:eastAsia="MS Mincho" w:hAnsi="Calibri" w:cs="Times New Roman"/>
      <w:szCs w:val="24"/>
      <w:lang w:val="en-US" w:eastAsia="ja-JP"/>
    </w:rPr>
  </w:style>
  <w:style w:type="paragraph" w:styleId="Header">
    <w:name w:val="header"/>
    <w:basedOn w:val="Normal"/>
    <w:link w:val="HeaderChar1"/>
    <w:uiPriority w:val="99"/>
    <w:rsid w:val="00A31463"/>
    <w:pPr>
      <w:suppressAutoHyphens/>
      <w:spacing w:after="120" w:line="240" w:lineRule="auto"/>
      <w:jc w:val="both"/>
    </w:pPr>
    <w:rPr>
      <w:rFonts w:ascii="Calibri" w:eastAsia="Times New Roman" w:hAnsi="Calibri" w:cs="Times New Roman"/>
      <w:szCs w:val="24"/>
      <w:lang w:val="en-GB" w:eastAsia="zh-CN"/>
    </w:rPr>
  </w:style>
  <w:style w:type="character" w:customStyle="1" w:styleId="HeaderChar1">
    <w:name w:val="Header Char1"/>
    <w:basedOn w:val="DefaultParagraphFont"/>
    <w:link w:val="Header"/>
    <w:uiPriority w:val="99"/>
    <w:rsid w:val="00A31463"/>
    <w:rPr>
      <w:rFonts w:ascii="Calibri" w:eastAsia="Times New Roman" w:hAnsi="Calibri" w:cs="Times New Roman"/>
      <w:szCs w:val="24"/>
      <w:lang w:val="en-GB" w:eastAsia="zh-CN"/>
    </w:rPr>
  </w:style>
  <w:style w:type="paragraph" w:styleId="BalloonText">
    <w:name w:val="Balloon Text"/>
    <w:basedOn w:val="Normal"/>
    <w:link w:val="BalloonTextChar1"/>
    <w:rsid w:val="00A31463"/>
    <w:pPr>
      <w:suppressAutoHyphens/>
      <w:spacing w:after="120" w:line="240" w:lineRule="auto"/>
      <w:jc w:val="both"/>
    </w:pPr>
    <w:rPr>
      <w:rFonts w:ascii="Tahoma" w:eastAsia="Times New Roman" w:hAnsi="Tahoma" w:cs="Times New Roman"/>
      <w:sz w:val="16"/>
      <w:szCs w:val="16"/>
      <w:lang w:val="en-GB" w:eastAsia="zh-CN"/>
    </w:rPr>
  </w:style>
  <w:style w:type="character" w:customStyle="1" w:styleId="BalloonTextChar1">
    <w:name w:val="Balloon Text Char1"/>
    <w:basedOn w:val="DefaultParagraphFont"/>
    <w:link w:val="BalloonText"/>
    <w:rsid w:val="00A31463"/>
    <w:rPr>
      <w:rFonts w:ascii="Tahoma" w:eastAsia="Times New Roman" w:hAnsi="Tahoma" w:cs="Times New Roman"/>
      <w:sz w:val="16"/>
      <w:szCs w:val="16"/>
      <w:lang w:val="en-GB" w:eastAsia="zh-CN"/>
    </w:rPr>
  </w:style>
  <w:style w:type="paragraph" w:styleId="CommentText">
    <w:name w:val="annotation text"/>
    <w:basedOn w:val="Normal"/>
    <w:link w:val="CommentTextChar2"/>
    <w:rsid w:val="00A31463"/>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ommentTextChar2">
    <w:name w:val="Comment Text Char2"/>
    <w:basedOn w:val="DefaultParagraphFont"/>
    <w:link w:val="CommentText"/>
    <w:rsid w:val="00A31463"/>
    <w:rPr>
      <w:rFonts w:ascii="Calibri" w:eastAsia="Times New Roman" w:hAnsi="Calibri" w:cs="Times New Roman"/>
      <w:sz w:val="20"/>
      <w:szCs w:val="20"/>
      <w:lang w:val="en-GB" w:eastAsia="zh-CN"/>
    </w:rPr>
  </w:style>
  <w:style w:type="paragraph" w:styleId="CommentSubject">
    <w:name w:val="annotation subject"/>
    <w:basedOn w:val="CommentText"/>
    <w:next w:val="CommentText"/>
    <w:link w:val="CommentSubjectChar1"/>
    <w:rsid w:val="00A31463"/>
    <w:rPr>
      <w:b/>
      <w:bCs/>
    </w:rPr>
  </w:style>
  <w:style w:type="character" w:customStyle="1" w:styleId="CommentSubjectChar1">
    <w:name w:val="Comment Subject Char1"/>
    <w:basedOn w:val="CommentTextChar2"/>
    <w:link w:val="CommentSubject"/>
    <w:rsid w:val="00A31463"/>
    <w:rPr>
      <w:rFonts w:ascii="Calibri" w:eastAsia="Times New Roman" w:hAnsi="Calibri" w:cs="Times New Roman"/>
      <w:b/>
      <w:bCs/>
      <w:sz w:val="20"/>
      <w:szCs w:val="20"/>
      <w:lang w:val="en-GB" w:eastAsia="zh-CN"/>
    </w:rPr>
  </w:style>
  <w:style w:type="paragraph" w:styleId="Revision">
    <w:name w:val="Revision"/>
    <w:rsid w:val="00A3146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A31463"/>
    <w:pPr>
      <w:suppressAutoHyphens/>
      <w:spacing w:before="280" w:line="240" w:lineRule="auto"/>
      <w:jc w:val="both"/>
    </w:pPr>
    <w:rPr>
      <w:rFonts w:ascii="Arial Unicode MS" w:eastAsia="Arial Unicode MS" w:hAnsi="Arial Unicode MS" w:cs="Arial Unicode MS"/>
      <w:szCs w:val="24"/>
      <w:lang w:val="en-GB" w:eastAsia="zh-CN"/>
    </w:rPr>
  </w:style>
  <w:style w:type="paragraph" w:styleId="ListParagraph">
    <w:name w:val="List Paragraph"/>
    <w:basedOn w:val="Normal"/>
    <w:uiPriority w:val="34"/>
    <w:qFormat/>
    <w:rsid w:val="00A31463"/>
    <w:pPr>
      <w:suppressAutoHyphens/>
      <w:spacing w:line="240" w:lineRule="auto"/>
      <w:ind w:left="720"/>
      <w:contextualSpacing/>
      <w:jc w:val="both"/>
    </w:pPr>
    <w:rPr>
      <w:rFonts w:ascii="Calibri" w:eastAsia="Times New Roman" w:hAnsi="Calibri" w:cs="Calibri"/>
      <w:szCs w:val="24"/>
      <w:lang w:val="en-GB" w:eastAsia="zh-CN"/>
    </w:rPr>
  </w:style>
  <w:style w:type="paragraph" w:styleId="FootnoteText">
    <w:name w:val="footnote text"/>
    <w:basedOn w:val="Normal"/>
    <w:link w:val="FootnoteTextChar4"/>
    <w:rsid w:val="00A31463"/>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FootnoteTextChar4">
    <w:name w:val="Footnote Text Char4"/>
    <w:basedOn w:val="DefaultParagraphFont"/>
    <w:link w:val="FootnoteText"/>
    <w:rsid w:val="00A31463"/>
    <w:rPr>
      <w:rFonts w:ascii="Calibri" w:eastAsia="Times New Roman" w:hAnsi="Calibri" w:cs="Times New Roman"/>
      <w:sz w:val="18"/>
      <w:szCs w:val="20"/>
      <w:lang w:val="en-IE" w:eastAsia="zh-CN"/>
    </w:rPr>
  </w:style>
  <w:style w:type="paragraph" w:styleId="TOC1">
    <w:name w:val="toc 1"/>
    <w:basedOn w:val="Normal"/>
    <w:next w:val="Normal"/>
    <w:uiPriority w:val="39"/>
    <w:rsid w:val="00A31463"/>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uiPriority w:val="39"/>
    <w:rsid w:val="00A31463"/>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uiPriority w:val="39"/>
    <w:rsid w:val="00A31463"/>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uiPriority w:val="39"/>
    <w:rsid w:val="00A31463"/>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rsid w:val="00A31463"/>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rsid w:val="00A31463"/>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rsid w:val="00A31463"/>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rsid w:val="00A31463"/>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rsid w:val="00A3146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A3146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A31463"/>
    <w:rPr>
      <w:rFonts w:ascii="Calibri" w:hAnsi="Calibri" w:cs="Calibri"/>
      <w:lang w:val="el-GR"/>
    </w:rPr>
  </w:style>
  <w:style w:type="paragraph" w:styleId="EndnoteText">
    <w:name w:val="endnote text"/>
    <w:basedOn w:val="Normal"/>
    <w:link w:val="EndnoteTextChar1"/>
    <w:rsid w:val="00A31463"/>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EndnoteTextChar1">
    <w:name w:val="Endnote Text Char1"/>
    <w:basedOn w:val="DefaultParagraphFont"/>
    <w:link w:val="EndnoteText"/>
    <w:rsid w:val="00A31463"/>
    <w:rPr>
      <w:rFonts w:ascii="Calibri" w:eastAsia="Times New Roman" w:hAnsi="Calibri" w:cs="Times New Roman"/>
      <w:sz w:val="20"/>
      <w:szCs w:val="20"/>
      <w:lang w:val="en-GB" w:eastAsia="zh-CN"/>
    </w:rPr>
  </w:style>
  <w:style w:type="paragraph" w:customStyle="1" w:styleId="Default">
    <w:name w:val="Default"/>
    <w:rsid w:val="00A3146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A31463"/>
    <w:pPr>
      <w:suppressAutoHyphens/>
      <w:spacing w:after="120" w:line="240" w:lineRule="auto"/>
      <w:jc w:val="both"/>
    </w:pPr>
    <w:rPr>
      <w:rFonts w:ascii="Calibri" w:eastAsia="Times New Roman" w:hAnsi="Calibri" w:cs="Calibri"/>
      <w:szCs w:val="24"/>
      <w:lang w:val="en-GB" w:eastAsia="zh-CN"/>
    </w:rPr>
  </w:style>
  <w:style w:type="paragraph" w:styleId="BodyTextIndent">
    <w:name w:val="Body Text Indent"/>
    <w:basedOn w:val="Normal"/>
    <w:link w:val="BodyTextIndentChar"/>
    <w:rsid w:val="00A31463"/>
    <w:pPr>
      <w:suppressAutoHyphens/>
      <w:spacing w:after="120" w:line="240" w:lineRule="auto"/>
      <w:ind w:firstLine="1134"/>
      <w:jc w:val="both"/>
    </w:pPr>
    <w:rPr>
      <w:rFonts w:ascii="Arial" w:eastAsia="Times New Roman" w:hAnsi="Arial" w:cs="Times New Roman"/>
      <w:szCs w:val="24"/>
      <w:lang w:val="en-GB" w:eastAsia="zh-CN"/>
    </w:rPr>
  </w:style>
  <w:style w:type="character" w:customStyle="1" w:styleId="BodyTextIndentChar">
    <w:name w:val="Body Text Indent Char"/>
    <w:basedOn w:val="DefaultParagraphFont"/>
    <w:link w:val="BodyTextIndent"/>
    <w:rsid w:val="00A31463"/>
    <w:rPr>
      <w:rFonts w:ascii="Arial" w:eastAsia="Times New Roman" w:hAnsi="Arial" w:cs="Times New Roman"/>
      <w:szCs w:val="24"/>
      <w:lang w:val="en-GB" w:eastAsia="zh-CN"/>
    </w:rPr>
  </w:style>
  <w:style w:type="paragraph" w:customStyle="1" w:styleId="normalwithoutspacing">
    <w:name w:val="normal_without_spacing"/>
    <w:basedOn w:val="Normal"/>
    <w:uiPriority w:val="99"/>
    <w:rsid w:val="00A31463"/>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FootnoteText"/>
    <w:rsid w:val="00A31463"/>
    <w:pPr>
      <w:ind w:left="426" w:hanging="426"/>
    </w:pPr>
    <w:rPr>
      <w:szCs w:val="18"/>
    </w:rPr>
  </w:style>
  <w:style w:type="paragraph" w:styleId="HTMLPreformatted">
    <w:name w:val="HTML Preformatted"/>
    <w:basedOn w:val="Normal"/>
    <w:link w:val="HTMLPreformattedChar2"/>
    <w:rsid w:val="00A3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PreformattedChar2">
    <w:name w:val="HTML Preformatted Char2"/>
    <w:basedOn w:val="DefaultParagraphFont"/>
    <w:link w:val="HTMLPreformatted"/>
    <w:rsid w:val="00A31463"/>
    <w:rPr>
      <w:rFonts w:ascii="Courier New" w:eastAsia="Times New Roman" w:hAnsi="Courier New" w:cs="Times New Roman"/>
      <w:sz w:val="20"/>
      <w:szCs w:val="20"/>
      <w:lang w:eastAsia="zh-CN"/>
    </w:rPr>
  </w:style>
  <w:style w:type="paragraph" w:customStyle="1" w:styleId="LO-normal">
    <w:name w:val="LO-normal"/>
    <w:rsid w:val="00A31463"/>
    <w:pPr>
      <w:suppressAutoHyphens/>
      <w:spacing w:after="0"/>
    </w:pPr>
    <w:rPr>
      <w:rFonts w:ascii="Arial" w:eastAsia="Arial" w:hAnsi="Arial" w:cs="Arial"/>
      <w:color w:val="000000"/>
      <w:lang w:eastAsia="zh-CN"/>
    </w:rPr>
  </w:style>
  <w:style w:type="paragraph" w:styleId="BodyTextIndent3">
    <w:name w:val="Body Text Indent 3"/>
    <w:basedOn w:val="Normal"/>
    <w:link w:val="BodyTextIndent3Char1"/>
    <w:rsid w:val="00A31463"/>
    <w:pPr>
      <w:spacing w:after="120" w:line="312" w:lineRule="auto"/>
      <w:ind w:left="283"/>
      <w:jc w:val="both"/>
    </w:pPr>
    <w:rPr>
      <w:rFonts w:ascii="Calibri" w:eastAsia="Times New Roman" w:hAnsi="Calibri" w:cs="Times New Roman"/>
      <w:sz w:val="16"/>
      <w:szCs w:val="16"/>
      <w:lang w:val="en-GB" w:eastAsia="zh-CN"/>
    </w:rPr>
  </w:style>
  <w:style w:type="character" w:customStyle="1" w:styleId="BodyTextIndent3Char1">
    <w:name w:val="Body Text Indent 3 Char1"/>
    <w:basedOn w:val="DefaultParagraphFont"/>
    <w:link w:val="BodyTextIndent3"/>
    <w:rsid w:val="00A31463"/>
    <w:rPr>
      <w:rFonts w:ascii="Calibri" w:eastAsia="Times New Roman" w:hAnsi="Calibri" w:cs="Times New Roman"/>
      <w:sz w:val="16"/>
      <w:szCs w:val="16"/>
      <w:lang w:val="en-GB" w:eastAsia="zh-CN"/>
    </w:rPr>
  </w:style>
  <w:style w:type="paragraph" w:styleId="NoSpacing">
    <w:name w:val="No Spacing"/>
    <w:qFormat/>
    <w:rsid w:val="00A31463"/>
    <w:pPr>
      <w:suppressAutoHyphens/>
      <w:spacing w:after="0" w:line="240" w:lineRule="auto"/>
      <w:jc w:val="both"/>
    </w:pPr>
    <w:rPr>
      <w:rFonts w:ascii="Calibri" w:eastAsia="Times New Roman" w:hAnsi="Calibri" w:cs="Calibri"/>
      <w:szCs w:val="24"/>
      <w:lang w:val="en-GB" w:eastAsia="zh-CN"/>
    </w:rPr>
  </w:style>
  <w:style w:type="paragraph" w:customStyle="1" w:styleId="a7">
    <w:name w:val="Περιεχόμενα πίνακα"/>
    <w:basedOn w:val="Normal"/>
    <w:rsid w:val="00A3146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8">
    <w:name w:val="Επικεφαλίδα πίνακα"/>
    <w:basedOn w:val="a7"/>
    <w:rsid w:val="00A31463"/>
    <w:pPr>
      <w:jc w:val="center"/>
    </w:pPr>
    <w:rPr>
      <w:b/>
      <w:bCs/>
    </w:rPr>
  </w:style>
  <w:style w:type="paragraph" w:customStyle="1" w:styleId="footers">
    <w:name w:val="footers"/>
    <w:basedOn w:val="foothanging"/>
    <w:rsid w:val="00A31463"/>
  </w:style>
  <w:style w:type="paragraph" w:customStyle="1" w:styleId="Standard">
    <w:name w:val="Standard"/>
    <w:rsid w:val="00A31463"/>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A31463"/>
    <w:pPr>
      <w:spacing w:after="120"/>
    </w:pPr>
  </w:style>
  <w:style w:type="paragraph" w:customStyle="1" w:styleId="Footnote">
    <w:name w:val="Footnote"/>
    <w:basedOn w:val="Standard"/>
    <w:rsid w:val="00A31463"/>
    <w:pPr>
      <w:suppressLineNumbers/>
      <w:ind w:left="283" w:hanging="283"/>
    </w:pPr>
    <w:rPr>
      <w:sz w:val="20"/>
      <w:szCs w:val="20"/>
    </w:rPr>
  </w:style>
  <w:style w:type="paragraph" w:styleId="BodyText3">
    <w:name w:val="Body Text 3"/>
    <w:basedOn w:val="Normal"/>
    <w:link w:val="BodyText3Char1"/>
    <w:rsid w:val="00A31463"/>
    <w:pPr>
      <w:suppressAutoHyphens/>
      <w:spacing w:after="120" w:line="240" w:lineRule="auto"/>
      <w:jc w:val="both"/>
    </w:pPr>
    <w:rPr>
      <w:rFonts w:ascii="Calibri" w:eastAsia="Times New Roman" w:hAnsi="Calibri" w:cs="Times New Roman"/>
      <w:sz w:val="16"/>
      <w:szCs w:val="16"/>
      <w:lang w:val="en-GB" w:eastAsia="zh-CN"/>
    </w:rPr>
  </w:style>
  <w:style w:type="character" w:customStyle="1" w:styleId="BodyText3Char1">
    <w:name w:val="Body Text 3 Char1"/>
    <w:basedOn w:val="DefaultParagraphFont"/>
    <w:link w:val="BodyText3"/>
    <w:rsid w:val="00A31463"/>
    <w:rPr>
      <w:rFonts w:ascii="Calibri" w:eastAsia="Times New Roman" w:hAnsi="Calibri" w:cs="Times New Roman"/>
      <w:sz w:val="16"/>
      <w:szCs w:val="16"/>
      <w:lang w:val="en-GB" w:eastAsia="zh-CN"/>
    </w:rPr>
  </w:style>
  <w:style w:type="paragraph" w:customStyle="1" w:styleId="fooot">
    <w:name w:val="fooot"/>
    <w:basedOn w:val="footers"/>
    <w:rsid w:val="00A31463"/>
  </w:style>
  <w:style w:type="paragraph" w:customStyle="1" w:styleId="14">
    <w:name w:val="Κείμενο πλαισίου1"/>
    <w:basedOn w:val="Normal"/>
    <w:rsid w:val="00A31463"/>
    <w:pPr>
      <w:suppressAutoHyphens/>
      <w:spacing w:after="0" w:line="240" w:lineRule="auto"/>
      <w:jc w:val="both"/>
    </w:pPr>
    <w:rPr>
      <w:rFonts w:ascii="Tahoma" w:eastAsia="Times New Roman" w:hAnsi="Tahoma" w:cs="Tahoma"/>
      <w:sz w:val="16"/>
      <w:szCs w:val="16"/>
      <w:lang w:val="en-GB" w:eastAsia="zh-CN"/>
    </w:rPr>
  </w:style>
  <w:style w:type="paragraph" w:customStyle="1" w:styleId="15">
    <w:name w:val="Κείμενο σχολίου1"/>
    <w:basedOn w:val="Normal"/>
    <w:rsid w:val="00A31463"/>
    <w:pPr>
      <w:suppressAutoHyphens/>
      <w:spacing w:after="120" w:line="240" w:lineRule="auto"/>
      <w:jc w:val="both"/>
    </w:pPr>
    <w:rPr>
      <w:rFonts w:ascii="Calibri" w:eastAsia="Times New Roman" w:hAnsi="Calibri" w:cs="Calibri"/>
      <w:sz w:val="20"/>
      <w:szCs w:val="20"/>
      <w:lang w:val="en-GB" w:eastAsia="zh-CN"/>
    </w:rPr>
  </w:style>
  <w:style w:type="paragraph" w:customStyle="1" w:styleId="16">
    <w:name w:val="Θέμα σχολίου1"/>
    <w:basedOn w:val="15"/>
    <w:next w:val="15"/>
    <w:rsid w:val="00A31463"/>
    <w:rPr>
      <w:b/>
      <w:bCs/>
    </w:rPr>
  </w:style>
  <w:style w:type="paragraph" w:customStyle="1" w:styleId="-HTML1">
    <w:name w:val="Προ-διαμορφωμένο HTML1"/>
    <w:basedOn w:val="Normal"/>
    <w:rsid w:val="00A3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7">
    <w:name w:val="Αναθεώρηση1"/>
    <w:rsid w:val="00A31463"/>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A31463"/>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5"/>
    <w:rsid w:val="00A31463"/>
    <w:pPr>
      <w:tabs>
        <w:tab w:val="right" w:leader="dot" w:pos="7091"/>
      </w:tabs>
      <w:ind w:left="2547"/>
    </w:pPr>
  </w:style>
  <w:style w:type="character" w:customStyle="1" w:styleId="CommentReference1">
    <w:name w:val="Comment Reference1"/>
    <w:rsid w:val="00A31463"/>
    <w:rPr>
      <w:sz w:val="16"/>
    </w:rPr>
  </w:style>
  <w:style w:type="character" w:customStyle="1" w:styleId="fontstyle01">
    <w:name w:val="fontstyle01"/>
    <w:rsid w:val="00A31463"/>
    <w:rPr>
      <w:rFonts w:ascii="Calibri" w:hAnsi="Calibri" w:cs="Calibri" w:hint="default"/>
      <w:b w:val="0"/>
      <w:bCs w:val="0"/>
      <w:i w:val="0"/>
      <w:iCs w:val="0"/>
      <w:color w:val="000000"/>
      <w:sz w:val="22"/>
      <w:szCs w:val="22"/>
    </w:rPr>
  </w:style>
  <w:style w:type="paragraph" w:customStyle="1" w:styleId="Normal12pt">
    <w:name w:val="Normal + 12 pt"/>
    <w:basedOn w:val="Heading1"/>
    <w:semiHidden/>
    <w:rsid w:val="00A31463"/>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st">
    <w:name w:val="st"/>
    <w:rsid w:val="00A31463"/>
  </w:style>
  <w:style w:type="character" w:customStyle="1" w:styleId="fontstyle21">
    <w:name w:val="fontstyle21"/>
    <w:rsid w:val="00A31463"/>
    <w:rPr>
      <w:rFonts w:ascii="Calibri" w:hAnsi="Calibri" w:cs="Calibri" w:hint="default"/>
      <w:b/>
      <w:bCs/>
      <w:i w:val="0"/>
      <w:iCs w:val="0"/>
      <w:color w:val="000000"/>
      <w:sz w:val="22"/>
      <w:szCs w:val="22"/>
    </w:rPr>
  </w:style>
  <w:style w:type="character" w:customStyle="1" w:styleId="fontstyle31">
    <w:name w:val="fontstyle31"/>
    <w:rsid w:val="00A31463"/>
    <w:rPr>
      <w:rFonts w:ascii="Helvetica" w:hAnsi="Helvetica" w:cs="Helvetica" w:hint="default"/>
      <w:b w:val="0"/>
      <w:bCs w:val="0"/>
      <w:i w:val="0"/>
      <w:iCs w:val="0"/>
      <w:color w:val="404040"/>
      <w:sz w:val="40"/>
      <w:szCs w:val="40"/>
    </w:rPr>
  </w:style>
  <w:style w:type="character" w:customStyle="1" w:styleId="fontstyle41">
    <w:name w:val="fontstyle41"/>
    <w:rsid w:val="00A31463"/>
    <w:rPr>
      <w:rFonts w:ascii="Times New Roman" w:hAnsi="Times New Roman" w:cs="Times New Roman" w:hint="default"/>
      <w:b w:val="0"/>
      <w:bCs w:val="0"/>
      <w:i w:val="0"/>
      <w:iCs w:val="0"/>
      <w:color w:val="000000"/>
      <w:sz w:val="20"/>
      <w:szCs w:val="20"/>
    </w:rPr>
  </w:style>
  <w:style w:type="character" w:customStyle="1" w:styleId="DeltaViewInsertion">
    <w:name w:val="DeltaView Insertion"/>
    <w:rsid w:val="00A31463"/>
    <w:rPr>
      <w:b/>
      <w:i/>
      <w:spacing w:val="0"/>
      <w:lang w:val="el-GR"/>
    </w:rPr>
  </w:style>
  <w:style w:type="character" w:customStyle="1" w:styleId="NormalBoldChar">
    <w:name w:val="NormalBold Char"/>
    <w:rsid w:val="00A31463"/>
    <w:rPr>
      <w:rFonts w:ascii="Times New Roman" w:eastAsia="Times New Roman" w:hAnsi="Times New Roman" w:cs="Times New Roman"/>
      <w:b/>
      <w:sz w:val="24"/>
      <w:lang w:val="el-GR"/>
    </w:rPr>
  </w:style>
  <w:style w:type="paragraph" w:customStyle="1" w:styleId="ChapterTitle">
    <w:name w:val="ChapterTitle"/>
    <w:basedOn w:val="Normal"/>
    <w:next w:val="Normal"/>
    <w:rsid w:val="00A31463"/>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A31463"/>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BodyTextIndent2">
    <w:name w:val="Body Text Indent 2"/>
    <w:basedOn w:val="Normal"/>
    <w:link w:val="BodyTextIndent2Char"/>
    <w:uiPriority w:val="99"/>
    <w:semiHidden/>
    <w:unhideWhenUsed/>
    <w:rsid w:val="00A31463"/>
    <w:pPr>
      <w:suppressAutoHyphens/>
      <w:spacing w:after="120" w:line="480" w:lineRule="auto"/>
      <w:ind w:left="283"/>
      <w:jc w:val="both"/>
    </w:pPr>
    <w:rPr>
      <w:rFonts w:ascii="Calibri" w:eastAsia="Times New Roman" w:hAnsi="Calibri" w:cs="Times New Roman"/>
      <w:szCs w:val="24"/>
      <w:lang w:val="en-GB" w:eastAsia="zh-CN"/>
    </w:rPr>
  </w:style>
  <w:style w:type="character" w:customStyle="1" w:styleId="BodyTextIndent2Char">
    <w:name w:val="Body Text Indent 2 Char"/>
    <w:basedOn w:val="DefaultParagraphFont"/>
    <w:link w:val="BodyTextIndent2"/>
    <w:uiPriority w:val="99"/>
    <w:semiHidden/>
    <w:rsid w:val="00A31463"/>
    <w:rPr>
      <w:rFonts w:ascii="Calibri" w:eastAsia="Times New Roman" w:hAnsi="Calibri" w:cs="Times New Roman"/>
      <w:szCs w:val="24"/>
      <w:lang w:val="en-GB" w:eastAsia="zh-CN"/>
    </w:rPr>
  </w:style>
  <w:style w:type="character" w:customStyle="1" w:styleId="WW-FootnoteReference17">
    <w:name w:val="WW-Footnote Reference17"/>
    <w:rsid w:val="00A31463"/>
    <w:rPr>
      <w:vertAlign w:val="superscript"/>
    </w:rPr>
  </w:style>
  <w:style w:type="character" w:customStyle="1" w:styleId="22">
    <w:name w:val="Παραπομπή υποσημείωσης2"/>
    <w:rsid w:val="00A31463"/>
    <w:rPr>
      <w:vertAlign w:val="superscript"/>
    </w:rPr>
  </w:style>
  <w:style w:type="character" w:customStyle="1" w:styleId="30">
    <w:name w:val="Παραπομπή υποσημείωσης3"/>
    <w:rsid w:val="00A31463"/>
    <w:rPr>
      <w:vertAlign w:val="superscript"/>
    </w:rPr>
  </w:style>
  <w:style w:type="character" w:customStyle="1" w:styleId="WW-FootnoteReference16">
    <w:name w:val="WW-Footnote Reference16"/>
    <w:rsid w:val="00A31463"/>
    <w:rPr>
      <w:vertAlign w:val="superscript"/>
    </w:rPr>
  </w:style>
  <w:style w:type="paragraph" w:customStyle="1" w:styleId="para-1">
    <w:name w:val="para-1"/>
    <w:basedOn w:val="Normal"/>
    <w:rsid w:val="00A3146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WW-EndnoteReference17">
    <w:name w:val="WW-Endnote Reference17"/>
    <w:rsid w:val="00A31463"/>
    <w:rPr>
      <w:vertAlign w:val="superscript"/>
    </w:rPr>
  </w:style>
  <w:style w:type="character" w:customStyle="1" w:styleId="WW-FootnoteReference18">
    <w:name w:val="WW-Footnote Reference18"/>
    <w:rsid w:val="00A31463"/>
    <w:rPr>
      <w:vertAlign w:val="superscript"/>
    </w:rPr>
  </w:style>
  <w:style w:type="character" w:customStyle="1" w:styleId="UnresolvedMention1">
    <w:name w:val="Unresolved Mention1"/>
    <w:uiPriority w:val="99"/>
    <w:semiHidden/>
    <w:unhideWhenUsed/>
    <w:rsid w:val="00A31463"/>
    <w:rPr>
      <w:color w:val="605E5C"/>
      <w:shd w:val="clear" w:color="auto" w:fill="E1DFDD"/>
    </w:rPr>
  </w:style>
  <w:style w:type="numbering" w:customStyle="1" w:styleId="NoList2">
    <w:name w:val="No List2"/>
    <w:next w:val="NoList"/>
    <w:uiPriority w:val="99"/>
    <w:semiHidden/>
    <w:unhideWhenUsed/>
    <w:rsid w:val="00A31463"/>
  </w:style>
  <w:style w:type="paragraph" w:customStyle="1" w:styleId="Style5">
    <w:name w:val="Style5"/>
    <w:basedOn w:val="Normal"/>
    <w:uiPriority w:val="99"/>
    <w:rsid w:val="00A31463"/>
    <w:pPr>
      <w:widowControl w:val="0"/>
      <w:autoSpaceDE w:val="0"/>
      <w:autoSpaceDN w:val="0"/>
      <w:adjustRightInd w:val="0"/>
      <w:spacing w:after="0" w:line="240" w:lineRule="auto"/>
    </w:pPr>
    <w:rPr>
      <w:rFonts w:ascii="Calibri" w:eastAsia="Times New Roman" w:hAnsi="Calibri" w:cs="Calibri"/>
      <w:sz w:val="24"/>
      <w:szCs w:val="24"/>
      <w:lang w:eastAsia="el-GR"/>
    </w:rPr>
  </w:style>
  <w:style w:type="character" w:customStyle="1" w:styleId="FontStyle22">
    <w:name w:val="Font Style22"/>
    <w:basedOn w:val="DefaultParagraphFont"/>
    <w:uiPriority w:val="99"/>
    <w:rsid w:val="00A31463"/>
    <w:rPr>
      <w:rFonts w:ascii="Arial" w:hAnsi="Arial" w:cs="Arial"/>
      <w:sz w:val="18"/>
      <w:szCs w:val="18"/>
    </w:rPr>
  </w:style>
  <w:style w:type="character" w:styleId="UnresolvedMention">
    <w:name w:val="Unresolved Mention"/>
    <w:basedOn w:val="DefaultParagraphFont"/>
    <w:uiPriority w:val="99"/>
    <w:semiHidden/>
    <w:unhideWhenUsed/>
    <w:rsid w:val="00C6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8414">
      <w:bodyDiv w:val="1"/>
      <w:marLeft w:val="0"/>
      <w:marRight w:val="0"/>
      <w:marTop w:val="0"/>
      <w:marBottom w:val="0"/>
      <w:divBdr>
        <w:top w:val="none" w:sz="0" w:space="0" w:color="auto"/>
        <w:left w:val="none" w:sz="0" w:space="0" w:color="auto"/>
        <w:bottom w:val="none" w:sz="0" w:space="0" w:color="auto"/>
        <w:right w:val="none" w:sz="0" w:space="0" w:color="auto"/>
      </w:divBdr>
    </w:div>
    <w:div w:id="344405910">
      <w:bodyDiv w:val="1"/>
      <w:marLeft w:val="0"/>
      <w:marRight w:val="0"/>
      <w:marTop w:val="0"/>
      <w:marBottom w:val="0"/>
      <w:divBdr>
        <w:top w:val="none" w:sz="0" w:space="0" w:color="auto"/>
        <w:left w:val="none" w:sz="0" w:space="0" w:color="auto"/>
        <w:bottom w:val="none" w:sz="0" w:space="0" w:color="auto"/>
        <w:right w:val="none" w:sz="0" w:space="0" w:color="auto"/>
      </w:divBdr>
    </w:div>
    <w:div w:id="378633718">
      <w:bodyDiv w:val="1"/>
      <w:marLeft w:val="0"/>
      <w:marRight w:val="0"/>
      <w:marTop w:val="0"/>
      <w:marBottom w:val="0"/>
      <w:divBdr>
        <w:top w:val="none" w:sz="0" w:space="0" w:color="auto"/>
        <w:left w:val="none" w:sz="0" w:space="0" w:color="auto"/>
        <w:bottom w:val="none" w:sz="0" w:space="0" w:color="auto"/>
        <w:right w:val="none" w:sz="0" w:space="0" w:color="auto"/>
      </w:divBdr>
    </w:div>
    <w:div w:id="573860784">
      <w:bodyDiv w:val="1"/>
      <w:marLeft w:val="0"/>
      <w:marRight w:val="0"/>
      <w:marTop w:val="0"/>
      <w:marBottom w:val="0"/>
      <w:divBdr>
        <w:top w:val="none" w:sz="0" w:space="0" w:color="auto"/>
        <w:left w:val="none" w:sz="0" w:space="0" w:color="auto"/>
        <w:bottom w:val="none" w:sz="0" w:space="0" w:color="auto"/>
        <w:right w:val="none" w:sz="0" w:space="0" w:color="auto"/>
      </w:divBdr>
    </w:div>
    <w:div w:id="576019833">
      <w:bodyDiv w:val="1"/>
      <w:marLeft w:val="0"/>
      <w:marRight w:val="0"/>
      <w:marTop w:val="0"/>
      <w:marBottom w:val="0"/>
      <w:divBdr>
        <w:top w:val="none" w:sz="0" w:space="0" w:color="auto"/>
        <w:left w:val="none" w:sz="0" w:space="0" w:color="auto"/>
        <w:bottom w:val="none" w:sz="0" w:space="0" w:color="auto"/>
        <w:right w:val="none" w:sz="0" w:space="0" w:color="auto"/>
      </w:divBdr>
    </w:div>
    <w:div w:id="738334054">
      <w:bodyDiv w:val="1"/>
      <w:marLeft w:val="0"/>
      <w:marRight w:val="0"/>
      <w:marTop w:val="0"/>
      <w:marBottom w:val="0"/>
      <w:divBdr>
        <w:top w:val="none" w:sz="0" w:space="0" w:color="auto"/>
        <w:left w:val="none" w:sz="0" w:space="0" w:color="auto"/>
        <w:bottom w:val="none" w:sz="0" w:space="0" w:color="auto"/>
        <w:right w:val="none" w:sz="0" w:space="0" w:color="auto"/>
      </w:divBdr>
    </w:div>
    <w:div w:id="865561317">
      <w:bodyDiv w:val="1"/>
      <w:marLeft w:val="0"/>
      <w:marRight w:val="0"/>
      <w:marTop w:val="0"/>
      <w:marBottom w:val="0"/>
      <w:divBdr>
        <w:top w:val="none" w:sz="0" w:space="0" w:color="auto"/>
        <w:left w:val="none" w:sz="0" w:space="0" w:color="auto"/>
        <w:bottom w:val="none" w:sz="0" w:space="0" w:color="auto"/>
        <w:right w:val="none" w:sz="0" w:space="0" w:color="auto"/>
      </w:divBdr>
    </w:div>
    <w:div w:id="996569603">
      <w:bodyDiv w:val="1"/>
      <w:marLeft w:val="0"/>
      <w:marRight w:val="0"/>
      <w:marTop w:val="0"/>
      <w:marBottom w:val="0"/>
      <w:divBdr>
        <w:top w:val="none" w:sz="0" w:space="0" w:color="auto"/>
        <w:left w:val="none" w:sz="0" w:space="0" w:color="auto"/>
        <w:bottom w:val="none" w:sz="0" w:space="0" w:color="auto"/>
        <w:right w:val="none" w:sz="0" w:space="0" w:color="auto"/>
      </w:divBdr>
    </w:div>
    <w:div w:id="1157768936">
      <w:bodyDiv w:val="1"/>
      <w:marLeft w:val="0"/>
      <w:marRight w:val="0"/>
      <w:marTop w:val="0"/>
      <w:marBottom w:val="0"/>
      <w:divBdr>
        <w:top w:val="none" w:sz="0" w:space="0" w:color="auto"/>
        <w:left w:val="none" w:sz="0" w:space="0" w:color="auto"/>
        <w:bottom w:val="none" w:sz="0" w:space="0" w:color="auto"/>
        <w:right w:val="none" w:sz="0" w:space="0" w:color="auto"/>
      </w:divBdr>
    </w:div>
    <w:div w:id="1317614227">
      <w:bodyDiv w:val="1"/>
      <w:marLeft w:val="0"/>
      <w:marRight w:val="0"/>
      <w:marTop w:val="0"/>
      <w:marBottom w:val="0"/>
      <w:divBdr>
        <w:top w:val="none" w:sz="0" w:space="0" w:color="auto"/>
        <w:left w:val="none" w:sz="0" w:space="0" w:color="auto"/>
        <w:bottom w:val="none" w:sz="0" w:space="0" w:color="auto"/>
        <w:right w:val="none" w:sz="0" w:space="0" w:color="auto"/>
      </w:divBdr>
    </w:div>
    <w:div w:id="1563830868">
      <w:bodyDiv w:val="1"/>
      <w:marLeft w:val="0"/>
      <w:marRight w:val="0"/>
      <w:marTop w:val="0"/>
      <w:marBottom w:val="0"/>
      <w:divBdr>
        <w:top w:val="none" w:sz="0" w:space="0" w:color="auto"/>
        <w:left w:val="none" w:sz="0" w:space="0" w:color="auto"/>
        <w:bottom w:val="none" w:sz="0" w:space="0" w:color="auto"/>
        <w:right w:val="none" w:sz="0" w:space="0" w:color="auto"/>
      </w:divBdr>
    </w:div>
    <w:div w:id="1660622257">
      <w:bodyDiv w:val="1"/>
      <w:marLeft w:val="0"/>
      <w:marRight w:val="0"/>
      <w:marTop w:val="0"/>
      <w:marBottom w:val="0"/>
      <w:divBdr>
        <w:top w:val="none" w:sz="0" w:space="0" w:color="auto"/>
        <w:left w:val="none" w:sz="0" w:space="0" w:color="auto"/>
        <w:bottom w:val="none" w:sz="0" w:space="0" w:color="auto"/>
        <w:right w:val="none" w:sz="0" w:space="0" w:color="auto"/>
      </w:divBdr>
    </w:div>
    <w:div w:id="1667636115">
      <w:bodyDiv w:val="1"/>
      <w:marLeft w:val="0"/>
      <w:marRight w:val="0"/>
      <w:marTop w:val="0"/>
      <w:marBottom w:val="0"/>
      <w:divBdr>
        <w:top w:val="none" w:sz="0" w:space="0" w:color="auto"/>
        <w:left w:val="none" w:sz="0" w:space="0" w:color="auto"/>
        <w:bottom w:val="none" w:sz="0" w:space="0" w:color="auto"/>
        <w:right w:val="none" w:sz="0" w:space="0" w:color="auto"/>
      </w:divBdr>
    </w:div>
    <w:div w:id="1729262212">
      <w:bodyDiv w:val="1"/>
      <w:marLeft w:val="0"/>
      <w:marRight w:val="0"/>
      <w:marTop w:val="0"/>
      <w:marBottom w:val="0"/>
      <w:divBdr>
        <w:top w:val="none" w:sz="0" w:space="0" w:color="auto"/>
        <w:left w:val="none" w:sz="0" w:space="0" w:color="auto"/>
        <w:bottom w:val="none" w:sz="0" w:space="0" w:color="auto"/>
        <w:right w:val="none" w:sz="0" w:space="0" w:color="auto"/>
      </w:divBdr>
    </w:div>
    <w:div w:id="1747728744">
      <w:bodyDiv w:val="1"/>
      <w:marLeft w:val="0"/>
      <w:marRight w:val="0"/>
      <w:marTop w:val="0"/>
      <w:marBottom w:val="0"/>
      <w:divBdr>
        <w:top w:val="none" w:sz="0" w:space="0" w:color="auto"/>
        <w:left w:val="none" w:sz="0" w:space="0" w:color="auto"/>
        <w:bottom w:val="none" w:sz="0" w:space="0" w:color="auto"/>
        <w:right w:val="none" w:sz="0" w:space="0" w:color="auto"/>
      </w:divBdr>
    </w:div>
    <w:div w:id="1838156450">
      <w:bodyDiv w:val="1"/>
      <w:marLeft w:val="0"/>
      <w:marRight w:val="0"/>
      <w:marTop w:val="0"/>
      <w:marBottom w:val="0"/>
      <w:divBdr>
        <w:top w:val="none" w:sz="0" w:space="0" w:color="auto"/>
        <w:left w:val="none" w:sz="0" w:space="0" w:color="auto"/>
        <w:bottom w:val="none" w:sz="0" w:space="0" w:color="auto"/>
        <w:right w:val="none" w:sz="0" w:space="0" w:color="auto"/>
      </w:divBdr>
    </w:div>
    <w:div w:id="1870605071">
      <w:bodyDiv w:val="1"/>
      <w:marLeft w:val="0"/>
      <w:marRight w:val="0"/>
      <w:marTop w:val="0"/>
      <w:marBottom w:val="0"/>
      <w:divBdr>
        <w:top w:val="none" w:sz="0" w:space="0" w:color="auto"/>
        <w:left w:val="none" w:sz="0" w:space="0" w:color="auto"/>
        <w:bottom w:val="none" w:sz="0" w:space="0" w:color="auto"/>
        <w:right w:val="none" w:sz="0" w:space="0" w:color="auto"/>
      </w:divBdr>
    </w:div>
    <w:div w:id="1891186138">
      <w:bodyDiv w:val="1"/>
      <w:marLeft w:val="0"/>
      <w:marRight w:val="0"/>
      <w:marTop w:val="0"/>
      <w:marBottom w:val="0"/>
      <w:divBdr>
        <w:top w:val="none" w:sz="0" w:space="0" w:color="auto"/>
        <w:left w:val="none" w:sz="0" w:space="0" w:color="auto"/>
        <w:bottom w:val="none" w:sz="0" w:space="0" w:color="auto"/>
        <w:right w:val="none" w:sz="0" w:space="0" w:color="auto"/>
      </w:divBdr>
    </w:div>
    <w:div w:id="1909728222">
      <w:bodyDiv w:val="1"/>
      <w:marLeft w:val="0"/>
      <w:marRight w:val="0"/>
      <w:marTop w:val="0"/>
      <w:marBottom w:val="0"/>
      <w:divBdr>
        <w:top w:val="none" w:sz="0" w:space="0" w:color="auto"/>
        <w:left w:val="none" w:sz="0" w:space="0" w:color="auto"/>
        <w:bottom w:val="none" w:sz="0" w:space="0" w:color="auto"/>
        <w:right w:val="none" w:sz="0" w:space="0" w:color="auto"/>
      </w:divBdr>
    </w:div>
    <w:div w:id="1962227071">
      <w:bodyDiv w:val="1"/>
      <w:marLeft w:val="0"/>
      <w:marRight w:val="0"/>
      <w:marTop w:val="0"/>
      <w:marBottom w:val="0"/>
      <w:divBdr>
        <w:top w:val="none" w:sz="0" w:space="0" w:color="auto"/>
        <w:left w:val="none" w:sz="0" w:space="0" w:color="auto"/>
        <w:bottom w:val="none" w:sz="0" w:space="0" w:color="auto"/>
        <w:right w:val="none" w:sz="0" w:space="0" w:color="auto"/>
      </w:divBdr>
    </w:div>
    <w:div w:id="20979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4B4C8-44BC-4928-BFC5-49E25668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RCAUEB</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ΚΡΕΠΙΑ Εύη</dc:creator>
  <cp:lastModifiedBy>ΧΡΙΣΤΟΦΟΡΙΔΗ Κατερίνα</cp:lastModifiedBy>
  <cp:revision>2</cp:revision>
  <cp:lastPrinted>2021-02-02T12:45:00Z</cp:lastPrinted>
  <dcterms:created xsi:type="dcterms:W3CDTF">2021-02-02T12:47:00Z</dcterms:created>
  <dcterms:modified xsi:type="dcterms:W3CDTF">2021-02-02T12:47:00Z</dcterms:modified>
</cp:coreProperties>
</file>